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D54B" w14:textId="77777777" w:rsidR="00217F1A" w:rsidRPr="00742BA9" w:rsidRDefault="00217F1A" w:rsidP="00742BA9">
      <w:pPr>
        <w:spacing w:after="0"/>
        <w:jc w:val="both"/>
        <w:rPr>
          <w:rFonts w:ascii="Arial" w:hAnsi="Arial" w:cs="Arial"/>
          <w:b/>
        </w:rPr>
      </w:pPr>
      <w:r w:rsidRPr="00742BA9">
        <w:rPr>
          <w:rFonts w:ascii="Arial" w:hAnsi="Arial" w:cs="Arial"/>
          <w:b/>
        </w:rPr>
        <w:t>MUNICIPIO DE TLAJOMULCO DE ZÚÑIGA, JALISCO</w:t>
      </w:r>
    </w:p>
    <w:p w14:paraId="44384655" w14:textId="77777777" w:rsidR="00217F1A" w:rsidRPr="00742BA9" w:rsidRDefault="00217F1A" w:rsidP="00742BA9">
      <w:pPr>
        <w:spacing w:after="0" w:line="240" w:lineRule="auto"/>
        <w:jc w:val="both"/>
        <w:rPr>
          <w:rFonts w:ascii="Arial" w:hAnsi="Arial" w:cs="Arial"/>
          <w:b/>
        </w:rPr>
      </w:pPr>
      <w:r w:rsidRPr="00742BA9">
        <w:rPr>
          <w:rFonts w:ascii="Arial" w:hAnsi="Arial" w:cs="Arial"/>
          <w:b/>
        </w:rPr>
        <w:t>C</w:t>
      </w:r>
      <w:r w:rsidR="00AD12BB">
        <w:rPr>
          <w:rFonts w:ascii="Arial" w:hAnsi="Arial" w:cs="Arial"/>
          <w:b/>
        </w:rPr>
        <w:t>ENTRO DE ESTIMULACION PARA PERSONAS CON DISCAPACIDAD INTELECTUAL DEL MUNICIPIO DE TLAJOMULCO DE ZUÑIGA JALISCO.</w:t>
      </w:r>
    </w:p>
    <w:p w14:paraId="3DEF0B89" w14:textId="77777777" w:rsidR="00FE6638" w:rsidRPr="00742BA9" w:rsidRDefault="00FE6638" w:rsidP="00742BA9">
      <w:pPr>
        <w:spacing w:after="0" w:line="240" w:lineRule="auto"/>
        <w:jc w:val="both"/>
        <w:rPr>
          <w:rFonts w:ascii="Arial" w:hAnsi="Arial" w:cs="Arial"/>
          <w:b/>
        </w:rPr>
      </w:pPr>
    </w:p>
    <w:p w14:paraId="169A6CC0" w14:textId="77777777" w:rsidR="00217F1A" w:rsidRPr="00742BA9" w:rsidRDefault="00217F1A" w:rsidP="00742BA9">
      <w:pPr>
        <w:spacing w:after="0" w:line="240" w:lineRule="auto"/>
        <w:jc w:val="both"/>
        <w:rPr>
          <w:rFonts w:ascii="Arial" w:hAnsi="Arial" w:cs="Arial"/>
          <w:b/>
        </w:rPr>
      </w:pPr>
      <w:r w:rsidRPr="00742BA9">
        <w:rPr>
          <w:rFonts w:ascii="Arial" w:hAnsi="Arial" w:cs="Arial"/>
          <w:b/>
        </w:rPr>
        <w:t xml:space="preserve"> “CONVOCATORIA Y BASES DE LICITACIÓN </w:t>
      </w:r>
      <w:r w:rsidR="003134E6" w:rsidRPr="00742BA9">
        <w:rPr>
          <w:rFonts w:ascii="Arial" w:hAnsi="Arial" w:cs="Arial"/>
          <w:b/>
        </w:rPr>
        <w:t>PÚBLICA LOCAL</w:t>
      </w:r>
      <w:r w:rsidRPr="00742BA9">
        <w:rPr>
          <w:rFonts w:ascii="Arial" w:hAnsi="Arial" w:cs="Arial"/>
          <w:b/>
        </w:rPr>
        <w:t>”</w:t>
      </w:r>
    </w:p>
    <w:p w14:paraId="3D4ABD65" w14:textId="77777777" w:rsidR="00FE6638" w:rsidRPr="00742BA9" w:rsidRDefault="00FE6638" w:rsidP="00742BA9">
      <w:pPr>
        <w:spacing w:after="0" w:line="240" w:lineRule="auto"/>
        <w:jc w:val="both"/>
        <w:rPr>
          <w:rFonts w:ascii="Arial" w:hAnsi="Arial" w:cs="Arial"/>
          <w:b/>
        </w:rPr>
      </w:pPr>
    </w:p>
    <w:p w14:paraId="775095A5" w14:textId="161B80D4" w:rsidR="00217F1A" w:rsidRPr="003305B4" w:rsidRDefault="00873AB0" w:rsidP="00742BA9">
      <w:pPr>
        <w:spacing w:after="0" w:line="240" w:lineRule="auto"/>
        <w:jc w:val="both"/>
        <w:rPr>
          <w:rFonts w:ascii="Arial" w:hAnsi="Arial" w:cs="Arial"/>
          <w:b/>
          <w:color w:val="FF0000"/>
        </w:rPr>
      </w:pPr>
      <w:r>
        <w:rPr>
          <w:rFonts w:ascii="Arial" w:hAnsi="Arial" w:cs="Arial"/>
          <w:b/>
          <w:color w:val="FF0000"/>
        </w:rPr>
        <w:t xml:space="preserve">No: </w:t>
      </w:r>
      <w:r w:rsidR="00284C70">
        <w:rPr>
          <w:rFonts w:ascii="Arial" w:hAnsi="Arial" w:cs="Arial"/>
          <w:b/>
          <w:color w:val="FF0000"/>
        </w:rPr>
        <w:t>OPD-</w:t>
      </w:r>
      <w:r w:rsidR="005329A8" w:rsidRPr="003305B4">
        <w:rPr>
          <w:rFonts w:ascii="Arial" w:hAnsi="Arial" w:cs="Arial"/>
          <w:b/>
          <w:color w:val="FF0000"/>
        </w:rPr>
        <w:t>C</w:t>
      </w:r>
      <w:r w:rsidR="00AD12BB" w:rsidRPr="003305B4">
        <w:rPr>
          <w:rFonts w:ascii="Arial" w:hAnsi="Arial" w:cs="Arial"/>
          <w:b/>
          <w:color w:val="FF0000"/>
        </w:rPr>
        <w:t>ENDI</w:t>
      </w:r>
      <w:r w:rsidR="00E16856">
        <w:rPr>
          <w:rFonts w:ascii="Arial" w:hAnsi="Arial" w:cs="Arial"/>
          <w:b/>
          <w:color w:val="FF0000"/>
        </w:rPr>
        <w:t>-CC</w:t>
      </w:r>
      <w:r w:rsidR="005329A8" w:rsidRPr="003305B4">
        <w:rPr>
          <w:rFonts w:ascii="Arial" w:hAnsi="Arial" w:cs="Arial"/>
          <w:b/>
          <w:color w:val="FF0000"/>
        </w:rPr>
        <w:t>-</w:t>
      </w:r>
      <w:r w:rsidR="00B343D5">
        <w:rPr>
          <w:rFonts w:ascii="Arial" w:hAnsi="Arial" w:cs="Arial"/>
          <w:b/>
          <w:color w:val="FF0000"/>
        </w:rPr>
        <w:t>003</w:t>
      </w:r>
      <w:r w:rsidR="00A5002E" w:rsidRPr="003305B4">
        <w:rPr>
          <w:rFonts w:ascii="Arial" w:hAnsi="Arial" w:cs="Arial"/>
          <w:b/>
          <w:color w:val="FF0000"/>
        </w:rPr>
        <w:t>/20</w:t>
      </w:r>
      <w:r w:rsidR="00284C70">
        <w:rPr>
          <w:rFonts w:ascii="Arial" w:hAnsi="Arial" w:cs="Arial"/>
          <w:b/>
          <w:color w:val="FF0000"/>
        </w:rPr>
        <w:t>22</w:t>
      </w:r>
    </w:p>
    <w:p w14:paraId="6989BF7E" w14:textId="77777777" w:rsidR="00C73C5C" w:rsidRPr="00742BA9" w:rsidRDefault="00C73C5C" w:rsidP="00742BA9">
      <w:pPr>
        <w:spacing w:after="0" w:line="240" w:lineRule="auto"/>
        <w:jc w:val="both"/>
        <w:rPr>
          <w:rFonts w:ascii="Arial" w:hAnsi="Arial" w:cs="Arial"/>
          <w:b/>
          <w:iCs/>
        </w:rPr>
      </w:pPr>
    </w:p>
    <w:p w14:paraId="64843BFC" w14:textId="42A26324" w:rsidR="00217F1A" w:rsidRPr="00742BA9" w:rsidRDefault="001E4496" w:rsidP="00742BA9">
      <w:pPr>
        <w:spacing w:after="0" w:line="240" w:lineRule="auto"/>
        <w:jc w:val="both"/>
        <w:rPr>
          <w:rFonts w:ascii="Arial" w:hAnsi="Arial" w:cs="Arial"/>
          <w:b/>
          <w:iCs/>
        </w:rPr>
      </w:pPr>
      <w:r w:rsidRPr="00756D30">
        <w:rPr>
          <w:rFonts w:ascii="Arial" w:hAnsi="Arial" w:cs="Arial"/>
          <w:b/>
          <w:iCs/>
          <w:color w:val="FF0000"/>
        </w:rPr>
        <w:t>“</w:t>
      </w:r>
      <w:r w:rsidR="00DF385A" w:rsidRPr="00756D30">
        <w:rPr>
          <w:rFonts w:ascii="Arial" w:hAnsi="Arial" w:cs="Arial"/>
          <w:b/>
          <w:iCs/>
          <w:color w:val="FF0000"/>
        </w:rPr>
        <w:t xml:space="preserve">ADQUISICIÓN </w:t>
      </w:r>
      <w:r w:rsidR="00CE2FF8" w:rsidRPr="00756D30">
        <w:rPr>
          <w:rFonts w:ascii="Arial" w:hAnsi="Arial" w:cs="Arial"/>
          <w:b/>
          <w:iCs/>
          <w:color w:val="FF0000"/>
        </w:rPr>
        <w:t xml:space="preserve">DE </w:t>
      </w:r>
      <w:r w:rsidR="00B343D5">
        <w:rPr>
          <w:rFonts w:ascii="Arial" w:hAnsi="Arial" w:cs="Arial"/>
          <w:b/>
          <w:iCs/>
          <w:color w:val="FF0000"/>
        </w:rPr>
        <w:t>INSUMOS PARA TALLER DE COCINA,</w:t>
      </w:r>
      <w:r w:rsidR="00AE5766">
        <w:rPr>
          <w:rFonts w:ascii="Arial" w:hAnsi="Arial" w:cs="Arial"/>
          <w:b/>
          <w:iCs/>
          <w:color w:val="FF0000"/>
        </w:rPr>
        <w:t xml:space="preserve"> </w:t>
      </w:r>
      <w:r w:rsidR="00CE2FF8" w:rsidRPr="00756D30">
        <w:rPr>
          <w:rFonts w:ascii="Arial" w:hAnsi="Arial" w:cs="Arial"/>
          <w:b/>
          <w:iCs/>
          <w:color w:val="FF0000"/>
        </w:rPr>
        <w:t xml:space="preserve"> PARA</w:t>
      </w:r>
      <w:r w:rsidR="00DF385A" w:rsidRPr="00756D30">
        <w:rPr>
          <w:rFonts w:ascii="Arial" w:hAnsi="Arial" w:cs="Arial"/>
          <w:b/>
          <w:iCs/>
          <w:color w:val="FF0000"/>
        </w:rPr>
        <w:t xml:space="preserve"> </w:t>
      </w:r>
      <w:r w:rsidR="00CE2FF8" w:rsidRPr="00756D30">
        <w:rPr>
          <w:rFonts w:ascii="Arial" w:hAnsi="Arial" w:cs="Arial"/>
          <w:b/>
          <w:iCs/>
          <w:color w:val="FF0000"/>
        </w:rPr>
        <w:t xml:space="preserve">EL CENDI </w:t>
      </w:r>
      <w:r w:rsidR="00A87D69" w:rsidRPr="00756D30">
        <w:rPr>
          <w:rFonts w:ascii="Arial" w:hAnsi="Arial" w:cs="Arial"/>
          <w:b/>
          <w:iCs/>
          <w:color w:val="FF0000"/>
        </w:rPr>
        <w:t xml:space="preserve">DEL MUNICIPIO </w:t>
      </w:r>
      <w:r w:rsidR="00DF385A" w:rsidRPr="00756D30">
        <w:rPr>
          <w:rFonts w:ascii="Arial" w:hAnsi="Arial" w:cs="Arial"/>
          <w:b/>
          <w:iCs/>
          <w:color w:val="FF0000"/>
        </w:rPr>
        <w:t>DE TLAJOMULCO DE ZÚÑIGA, JALISCO</w:t>
      </w:r>
      <w:r w:rsidRPr="00756D30">
        <w:rPr>
          <w:rFonts w:ascii="Arial" w:hAnsi="Arial" w:cs="Arial"/>
          <w:b/>
          <w:iCs/>
          <w:color w:val="FF0000"/>
        </w:rPr>
        <w:t>”</w:t>
      </w:r>
    </w:p>
    <w:p w14:paraId="3FFE0C03" w14:textId="77777777" w:rsidR="00B9323D" w:rsidRPr="00742BA9" w:rsidRDefault="00B9323D" w:rsidP="00742BA9">
      <w:pPr>
        <w:spacing w:after="0" w:line="240" w:lineRule="auto"/>
        <w:jc w:val="both"/>
        <w:rPr>
          <w:rFonts w:ascii="Arial" w:hAnsi="Arial" w:cs="Arial"/>
          <w:b/>
        </w:rPr>
      </w:pPr>
    </w:p>
    <w:p w14:paraId="101FA449" w14:textId="04603C07"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DF385A" w:rsidRPr="003305B4">
        <w:rPr>
          <w:rFonts w:ascii="Arial" w:hAnsi="Arial" w:cs="Arial"/>
          <w:b/>
          <w:iCs/>
          <w:color w:val="FF0000"/>
        </w:rPr>
        <w:t xml:space="preserve">ADQUISICIÓN DE </w:t>
      </w:r>
      <w:r w:rsidR="00C139BC">
        <w:rPr>
          <w:rFonts w:ascii="Arial" w:hAnsi="Arial" w:cs="Arial"/>
          <w:b/>
          <w:iCs/>
          <w:color w:val="FF0000"/>
        </w:rPr>
        <w:t>INSUMOS PARA TALLER DE COCINA</w:t>
      </w:r>
      <w:r w:rsidR="002D6CB3">
        <w:rPr>
          <w:rFonts w:ascii="Arial" w:hAnsi="Arial" w:cs="Arial"/>
          <w:b/>
          <w:iCs/>
          <w:color w:val="FF0000"/>
        </w:rPr>
        <w:t xml:space="preserve"> </w:t>
      </w:r>
      <w:r w:rsidR="00A9618B" w:rsidRPr="003305B4">
        <w:rPr>
          <w:rFonts w:ascii="Arial" w:hAnsi="Arial" w:cs="Arial"/>
          <w:b/>
          <w:iCs/>
          <w:color w:val="FF0000"/>
        </w:rPr>
        <w:t xml:space="preserve"> </w:t>
      </w:r>
      <w:r w:rsidR="00CE2FF8" w:rsidRPr="003305B4">
        <w:rPr>
          <w:rFonts w:ascii="Arial" w:hAnsi="Arial" w:cs="Arial"/>
          <w:b/>
          <w:iCs/>
          <w:color w:val="FF0000"/>
        </w:rPr>
        <w:t>PARA EL CEN</w:t>
      </w:r>
      <w:r w:rsidR="00D64D13">
        <w:rPr>
          <w:rFonts w:ascii="Arial" w:hAnsi="Arial" w:cs="Arial"/>
          <w:b/>
          <w:iCs/>
          <w:color w:val="FF0000"/>
        </w:rPr>
        <w:t>TRO DE ESTIMULACION PARA PERSONAS CON DISCAPACIDAD INTELECTUAL</w:t>
      </w:r>
      <w:r w:rsidR="00CE2FF8" w:rsidRPr="003305B4">
        <w:rPr>
          <w:rFonts w:ascii="Arial" w:hAnsi="Arial" w:cs="Arial"/>
          <w:b/>
          <w:iCs/>
          <w:color w:val="FF0000"/>
        </w:rPr>
        <w:t xml:space="preserve"> DEL </w:t>
      </w:r>
      <w:r w:rsidR="00DF385A" w:rsidRPr="003305B4">
        <w:rPr>
          <w:rFonts w:ascii="Arial" w:hAnsi="Arial" w:cs="Arial"/>
          <w:b/>
          <w:iCs/>
          <w:color w:val="FF0000"/>
        </w:rPr>
        <w:t>MUNICIP</w:t>
      </w:r>
      <w:r w:rsidR="00D64D13">
        <w:rPr>
          <w:rFonts w:ascii="Arial" w:hAnsi="Arial" w:cs="Arial"/>
          <w:b/>
          <w:iCs/>
          <w:color w:val="FF0000"/>
        </w:rPr>
        <w:t>IO</w:t>
      </w:r>
      <w:r w:rsidR="00C139BC">
        <w:rPr>
          <w:rFonts w:ascii="Arial" w:hAnsi="Arial" w:cs="Arial"/>
          <w:b/>
          <w:iCs/>
          <w:color w:val="FF0000"/>
        </w:rPr>
        <w:t xml:space="preserve"> DE TLAJOMULCO DE ZÚÑ</w:t>
      </w:r>
      <w:r w:rsidR="00DF385A" w:rsidRPr="003305B4">
        <w:rPr>
          <w:rFonts w:ascii="Arial" w:hAnsi="Arial" w:cs="Arial"/>
          <w:b/>
          <w:iCs/>
          <w:color w:val="FF0000"/>
        </w:rPr>
        <w:t>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14:paraId="28EE4C27" w14:textId="77777777" w:rsidR="00FE6638" w:rsidRPr="00742BA9" w:rsidRDefault="00FE6638" w:rsidP="00742BA9">
      <w:pPr>
        <w:spacing w:after="0"/>
        <w:jc w:val="both"/>
        <w:rPr>
          <w:rFonts w:ascii="Arial" w:hAnsi="Arial" w:cs="Arial"/>
          <w:b/>
        </w:rPr>
      </w:pPr>
    </w:p>
    <w:p w14:paraId="58EC4085" w14:textId="77777777" w:rsidR="00FE6638" w:rsidRPr="00742BA9" w:rsidRDefault="007E6BB0" w:rsidP="00742BA9">
      <w:pPr>
        <w:spacing w:after="0"/>
        <w:jc w:val="both"/>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14:paraId="7A740BAC" w14:textId="77777777" w:rsidR="00FE6638" w:rsidRPr="00742BA9" w:rsidRDefault="00FE6638" w:rsidP="00742BA9">
      <w:pPr>
        <w:spacing w:after="0"/>
        <w:jc w:val="both"/>
        <w:rPr>
          <w:rFonts w:ascii="Arial" w:hAnsi="Arial" w:cs="Arial"/>
          <w:b/>
          <w:spacing w:val="60"/>
        </w:rPr>
      </w:pPr>
    </w:p>
    <w:p w14:paraId="50F0D220" w14:textId="77777777" w:rsidR="00217F1A" w:rsidRPr="00742BA9" w:rsidRDefault="00217F1A" w:rsidP="00742BA9">
      <w:pPr>
        <w:spacing w:after="0"/>
        <w:jc w:val="both"/>
        <w:rPr>
          <w:rFonts w:ascii="Arial" w:hAnsi="Arial" w:cs="Arial"/>
          <w:b/>
          <w:spacing w:val="60"/>
        </w:rPr>
      </w:pPr>
      <w:r w:rsidRPr="00742BA9">
        <w:rPr>
          <w:rFonts w:ascii="Arial" w:hAnsi="Arial" w:cs="Arial"/>
          <w:b/>
          <w:spacing w:val="60"/>
        </w:rPr>
        <w:t>CRONOGRAMA</w:t>
      </w:r>
    </w:p>
    <w:p w14:paraId="41B9ED37" w14:textId="77777777"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742BA9" w14:paraId="72077AD7" w14:textId="77777777" w:rsidTr="00E57ADB">
        <w:tc>
          <w:tcPr>
            <w:tcW w:w="5245" w:type="dxa"/>
            <w:shd w:val="clear" w:color="auto" w:fill="auto"/>
          </w:tcPr>
          <w:p w14:paraId="14CE3DC9"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961" w:type="dxa"/>
            <w:shd w:val="clear" w:color="auto" w:fill="auto"/>
          </w:tcPr>
          <w:p w14:paraId="47250396" w14:textId="34850644" w:rsidR="00D40172" w:rsidRPr="00742BA9" w:rsidRDefault="002D6CB3" w:rsidP="00742BA9">
            <w:pPr>
              <w:spacing w:after="0"/>
              <w:jc w:val="both"/>
              <w:rPr>
                <w:rFonts w:ascii="Arial" w:hAnsi="Arial" w:cs="Arial"/>
              </w:rPr>
            </w:pPr>
            <w:r>
              <w:rPr>
                <w:rFonts w:ascii="Arial" w:hAnsi="Arial" w:cs="Arial"/>
              </w:rPr>
              <w:t>OPD-</w:t>
            </w:r>
            <w:r w:rsidR="00AD12BB">
              <w:rPr>
                <w:rFonts w:ascii="Arial" w:hAnsi="Arial" w:cs="Arial"/>
              </w:rPr>
              <w:t>CENDI</w:t>
            </w:r>
            <w:r w:rsidR="0097777E">
              <w:rPr>
                <w:rFonts w:ascii="Arial" w:hAnsi="Arial" w:cs="Arial"/>
              </w:rPr>
              <w:t>-CC</w:t>
            </w:r>
            <w:r w:rsidR="005329A8" w:rsidRPr="00742BA9">
              <w:rPr>
                <w:rFonts w:ascii="Arial" w:hAnsi="Arial" w:cs="Arial"/>
              </w:rPr>
              <w:t>-</w:t>
            </w:r>
            <w:r w:rsidR="00C139BC">
              <w:rPr>
                <w:rFonts w:ascii="Arial" w:hAnsi="Arial" w:cs="Arial"/>
              </w:rPr>
              <w:t>003</w:t>
            </w:r>
            <w:r>
              <w:rPr>
                <w:rFonts w:ascii="Arial" w:hAnsi="Arial" w:cs="Arial"/>
              </w:rPr>
              <w:t>/</w:t>
            </w:r>
            <w:r w:rsidR="00A5002E" w:rsidRPr="00742BA9">
              <w:rPr>
                <w:rFonts w:ascii="Arial" w:hAnsi="Arial" w:cs="Arial"/>
              </w:rPr>
              <w:t>20</w:t>
            </w:r>
            <w:r>
              <w:rPr>
                <w:rFonts w:ascii="Arial" w:hAnsi="Arial" w:cs="Arial"/>
              </w:rPr>
              <w:t>22</w:t>
            </w:r>
          </w:p>
        </w:tc>
      </w:tr>
      <w:tr w:rsidR="00D40172" w:rsidRPr="00742BA9" w14:paraId="79F3761A" w14:textId="77777777" w:rsidTr="00E57ADB">
        <w:tc>
          <w:tcPr>
            <w:tcW w:w="5245" w:type="dxa"/>
            <w:shd w:val="clear" w:color="auto" w:fill="auto"/>
          </w:tcPr>
          <w:p w14:paraId="240072C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961" w:type="dxa"/>
            <w:shd w:val="clear" w:color="auto" w:fill="auto"/>
          </w:tcPr>
          <w:p w14:paraId="4040330E"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14:paraId="6155AAC2" w14:textId="77777777" w:rsidTr="00E57ADB">
        <w:tc>
          <w:tcPr>
            <w:tcW w:w="5245" w:type="dxa"/>
            <w:shd w:val="clear" w:color="auto" w:fill="auto"/>
          </w:tcPr>
          <w:p w14:paraId="0C06B15E" w14:textId="77777777"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961" w:type="dxa"/>
            <w:shd w:val="clear" w:color="auto" w:fill="auto"/>
          </w:tcPr>
          <w:p w14:paraId="77CF289B" w14:textId="2FFD48B9" w:rsidR="006A20B7" w:rsidRPr="00742BA9" w:rsidRDefault="009C549A" w:rsidP="00742BA9">
            <w:pPr>
              <w:spacing w:after="0"/>
              <w:jc w:val="both"/>
              <w:rPr>
                <w:rFonts w:ascii="Arial" w:hAnsi="Arial" w:cs="Arial"/>
              </w:rPr>
            </w:pPr>
            <w:r>
              <w:rPr>
                <w:rFonts w:ascii="Arial" w:hAnsi="Arial" w:cs="Arial"/>
              </w:rPr>
              <w:t>Viern</w:t>
            </w:r>
            <w:r w:rsidR="006A20B7" w:rsidRPr="00742BA9">
              <w:rPr>
                <w:rFonts w:ascii="Arial" w:hAnsi="Arial" w:cs="Arial"/>
              </w:rPr>
              <w:t xml:space="preserve">es </w:t>
            </w:r>
            <w:r w:rsidR="00974703">
              <w:rPr>
                <w:rFonts w:ascii="Arial" w:hAnsi="Arial" w:cs="Arial"/>
                <w:b/>
                <w:bCs/>
              </w:rPr>
              <w:t>23</w:t>
            </w:r>
            <w:r w:rsidR="002923DF" w:rsidRPr="002923DF">
              <w:rPr>
                <w:rFonts w:ascii="Arial" w:hAnsi="Arial" w:cs="Arial"/>
                <w:b/>
                <w:bCs/>
              </w:rPr>
              <w:t xml:space="preserve"> de</w:t>
            </w:r>
            <w:r w:rsidR="00AD12BB">
              <w:rPr>
                <w:rFonts w:ascii="Arial" w:hAnsi="Arial" w:cs="Arial"/>
                <w:b/>
              </w:rPr>
              <w:t xml:space="preserve"> </w:t>
            </w:r>
            <w:r w:rsidR="0097777E">
              <w:rPr>
                <w:rFonts w:ascii="Arial" w:hAnsi="Arial" w:cs="Arial"/>
                <w:b/>
              </w:rPr>
              <w:t>septiembre</w:t>
            </w:r>
            <w:r w:rsidR="00AD12BB">
              <w:rPr>
                <w:rFonts w:ascii="Arial" w:hAnsi="Arial" w:cs="Arial"/>
                <w:b/>
              </w:rPr>
              <w:t xml:space="preserve"> del 20</w:t>
            </w:r>
            <w:r w:rsidR="00207EE5">
              <w:rPr>
                <w:rFonts w:ascii="Arial" w:hAnsi="Arial" w:cs="Arial"/>
                <w:b/>
              </w:rPr>
              <w:t>22</w:t>
            </w:r>
          </w:p>
        </w:tc>
      </w:tr>
      <w:tr w:rsidR="006A20B7" w:rsidRPr="00742BA9" w14:paraId="79D6E3A9" w14:textId="77777777" w:rsidTr="00E57ADB">
        <w:tc>
          <w:tcPr>
            <w:tcW w:w="5245" w:type="dxa"/>
            <w:shd w:val="clear" w:color="auto" w:fill="auto"/>
          </w:tcPr>
          <w:p w14:paraId="2E84B669"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AD12BB">
              <w:rPr>
                <w:rFonts w:ascii="Arial" w:hAnsi="Arial" w:cs="Arial"/>
                <w:color w:val="000000"/>
              </w:rPr>
              <w:t>CENDI del municipio</w:t>
            </w:r>
            <w:r w:rsidRPr="00742BA9">
              <w:rPr>
                <w:rFonts w:ascii="Arial" w:hAnsi="Arial" w:cs="Arial"/>
                <w:color w:val="000000"/>
              </w:rPr>
              <w:t xml:space="preserve"> de Tlajomulco de Zúñiga, Jalisco (en formato descargable)</w:t>
            </w:r>
          </w:p>
        </w:tc>
        <w:tc>
          <w:tcPr>
            <w:tcW w:w="4961" w:type="dxa"/>
            <w:shd w:val="clear" w:color="auto" w:fill="auto"/>
          </w:tcPr>
          <w:p w14:paraId="34569D22" w14:textId="05EBA4D9" w:rsidR="006A20B7" w:rsidRPr="00742BA9" w:rsidRDefault="00C41B66" w:rsidP="00742BA9">
            <w:pPr>
              <w:spacing w:after="0"/>
              <w:jc w:val="both"/>
              <w:rPr>
                <w:rFonts w:ascii="Arial" w:hAnsi="Arial" w:cs="Arial"/>
              </w:rPr>
            </w:pPr>
            <w:r>
              <w:rPr>
                <w:rFonts w:ascii="Arial" w:hAnsi="Arial" w:cs="Arial"/>
              </w:rPr>
              <w:t>Viern</w:t>
            </w:r>
            <w:r w:rsidR="006A20B7" w:rsidRPr="00742BA9">
              <w:rPr>
                <w:rFonts w:ascii="Arial" w:hAnsi="Arial" w:cs="Arial"/>
              </w:rPr>
              <w:t xml:space="preserve">es </w:t>
            </w:r>
            <w:r w:rsidR="00974703">
              <w:rPr>
                <w:rFonts w:ascii="Arial" w:hAnsi="Arial" w:cs="Arial"/>
                <w:b/>
                <w:bCs/>
              </w:rPr>
              <w:t>23</w:t>
            </w:r>
            <w:r w:rsidR="00A5002E" w:rsidRPr="00AD12BB">
              <w:rPr>
                <w:rFonts w:ascii="Arial" w:hAnsi="Arial" w:cs="Arial"/>
                <w:b/>
              </w:rPr>
              <w:t xml:space="preserve"> </w:t>
            </w:r>
            <w:r w:rsidR="00A5002E" w:rsidRPr="00742BA9">
              <w:rPr>
                <w:rFonts w:ascii="Arial" w:hAnsi="Arial" w:cs="Arial"/>
                <w:b/>
              </w:rPr>
              <w:t xml:space="preserve">de </w:t>
            </w:r>
            <w:r w:rsidR="0097777E">
              <w:rPr>
                <w:rFonts w:ascii="Arial" w:hAnsi="Arial" w:cs="Arial"/>
                <w:b/>
              </w:rPr>
              <w:t>septiembre</w:t>
            </w:r>
            <w:r w:rsidR="00A5002E" w:rsidRPr="00742BA9">
              <w:rPr>
                <w:rFonts w:ascii="Arial" w:hAnsi="Arial" w:cs="Arial"/>
                <w:b/>
              </w:rPr>
              <w:t xml:space="preserve"> </w:t>
            </w:r>
            <w:r w:rsidR="006A20B7" w:rsidRPr="00742BA9">
              <w:rPr>
                <w:rFonts w:ascii="Arial" w:hAnsi="Arial" w:cs="Arial"/>
                <w:b/>
              </w:rPr>
              <w:t>del 20</w:t>
            </w:r>
            <w:r>
              <w:rPr>
                <w:rFonts w:ascii="Arial" w:hAnsi="Arial" w:cs="Arial"/>
                <w:b/>
              </w:rPr>
              <w:t>22</w:t>
            </w:r>
          </w:p>
        </w:tc>
      </w:tr>
      <w:tr w:rsidR="006A20B7" w:rsidRPr="00742BA9" w14:paraId="75670BE3" w14:textId="77777777" w:rsidTr="00E57ADB">
        <w:trPr>
          <w:trHeight w:val="839"/>
        </w:trPr>
        <w:tc>
          <w:tcPr>
            <w:tcW w:w="5245" w:type="dxa"/>
            <w:shd w:val="clear" w:color="auto" w:fill="auto"/>
          </w:tcPr>
          <w:p w14:paraId="43E8C115"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961" w:type="dxa"/>
            <w:shd w:val="clear" w:color="auto" w:fill="auto"/>
          </w:tcPr>
          <w:p w14:paraId="534411AD" w14:textId="1A2CABA7" w:rsidR="006A20B7" w:rsidRPr="00742BA9" w:rsidRDefault="00281D17" w:rsidP="00742BA9">
            <w:pPr>
              <w:spacing w:after="0"/>
              <w:jc w:val="both"/>
              <w:rPr>
                <w:rFonts w:ascii="Arial" w:hAnsi="Arial" w:cs="Arial"/>
              </w:rPr>
            </w:pPr>
            <w:r w:rsidRPr="00742BA9">
              <w:rPr>
                <w:rFonts w:ascii="Arial" w:hAnsi="Arial" w:cs="Arial"/>
              </w:rPr>
              <w:t xml:space="preserve">Hasta el </w:t>
            </w:r>
            <w:r w:rsidR="007D268F">
              <w:rPr>
                <w:rFonts w:ascii="Arial" w:hAnsi="Arial" w:cs="Arial"/>
              </w:rPr>
              <w:t>miércol</w:t>
            </w:r>
            <w:r w:rsidR="007D268F" w:rsidRPr="00742BA9">
              <w:rPr>
                <w:rFonts w:ascii="Arial" w:hAnsi="Arial" w:cs="Arial"/>
              </w:rPr>
              <w:t>es</w:t>
            </w:r>
            <w:r w:rsidR="00A5002E" w:rsidRPr="00AD12BB">
              <w:rPr>
                <w:rFonts w:ascii="Arial" w:hAnsi="Arial" w:cs="Arial"/>
                <w:b/>
              </w:rPr>
              <w:t xml:space="preserve"> </w:t>
            </w:r>
            <w:r w:rsidR="00974703">
              <w:rPr>
                <w:rFonts w:ascii="Arial" w:hAnsi="Arial" w:cs="Arial"/>
                <w:b/>
              </w:rPr>
              <w:t>28</w:t>
            </w:r>
            <w:r w:rsidR="00D64AF5" w:rsidRPr="00742BA9">
              <w:rPr>
                <w:rFonts w:ascii="Arial" w:hAnsi="Arial" w:cs="Arial"/>
                <w:b/>
              </w:rPr>
              <w:t xml:space="preserve"> de </w:t>
            </w:r>
            <w:r w:rsidR="00D26A8C">
              <w:rPr>
                <w:rFonts w:ascii="Arial" w:hAnsi="Arial" w:cs="Arial"/>
                <w:b/>
              </w:rPr>
              <w:t>septiembre</w:t>
            </w:r>
            <w:r w:rsidR="00A5002E" w:rsidRPr="00742BA9">
              <w:rPr>
                <w:rFonts w:ascii="Arial" w:hAnsi="Arial" w:cs="Arial"/>
                <w:b/>
              </w:rPr>
              <w:t xml:space="preserve"> </w:t>
            </w:r>
            <w:r w:rsidR="006A20B7" w:rsidRPr="00742BA9">
              <w:rPr>
                <w:rFonts w:ascii="Arial" w:hAnsi="Arial" w:cs="Arial"/>
                <w:b/>
              </w:rPr>
              <w:t>del 20</w:t>
            </w:r>
            <w:r w:rsidR="007D268F">
              <w:rPr>
                <w:rFonts w:ascii="Arial" w:hAnsi="Arial" w:cs="Arial"/>
                <w:b/>
              </w:rPr>
              <w:t>22</w:t>
            </w:r>
            <w:r w:rsidR="006A20B7" w:rsidRPr="00742BA9">
              <w:rPr>
                <w:rFonts w:ascii="Arial" w:hAnsi="Arial" w:cs="Arial"/>
              </w:rPr>
              <w:t xml:space="preserve"> a las </w:t>
            </w:r>
            <w:r w:rsidR="001658F3">
              <w:rPr>
                <w:rFonts w:ascii="Arial" w:hAnsi="Arial" w:cs="Arial"/>
                <w:b/>
              </w:rPr>
              <w:t>15</w:t>
            </w:r>
            <w:r w:rsidR="006A20B7" w:rsidRPr="00742BA9">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AD12BB">
              <w:rPr>
                <w:rFonts w:ascii="Arial" w:hAnsi="Arial" w:cs="Arial"/>
              </w:rPr>
              <w:t>facturacendi@gmail.com</w:t>
            </w:r>
          </w:p>
        </w:tc>
      </w:tr>
      <w:tr w:rsidR="006A20B7" w:rsidRPr="00742BA9" w14:paraId="52ED8F67" w14:textId="77777777" w:rsidTr="00E57ADB">
        <w:tc>
          <w:tcPr>
            <w:tcW w:w="5245" w:type="dxa"/>
            <w:shd w:val="clear" w:color="auto" w:fill="auto"/>
          </w:tcPr>
          <w:p w14:paraId="0D3FEED7"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68BA6CD1" w14:textId="5F7DCBCA" w:rsidR="006A20B7" w:rsidRPr="00742BA9" w:rsidRDefault="00A5002E" w:rsidP="00742BA9">
            <w:pPr>
              <w:spacing w:after="0"/>
              <w:jc w:val="both"/>
              <w:rPr>
                <w:rFonts w:ascii="Arial" w:hAnsi="Arial" w:cs="Arial"/>
              </w:rPr>
            </w:pPr>
            <w:r w:rsidRPr="00742BA9">
              <w:rPr>
                <w:rFonts w:ascii="Arial" w:hAnsi="Arial" w:cs="Arial"/>
              </w:rPr>
              <w:t>Lunes</w:t>
            </w:r>
            <w:r w:rsidR="0059036E">
              <w:rPr>
                <w:rFonts w:ascii="Arial" w:hAnsi="Arial" w:cs="Arial"/>
              </w:rPr>
              <w:t xml:space="preserve"> </w:t>
            </w:r>
            <w:r w:rsidR="00C130D0">
              <w:rPr>
                <w:rFonts w:ascii="Arial" w:hAnsi="Arial" w:cs="Arial"/>
                <w:b/>
                <w:bCs/>
              </w:rPr>
              <w:t>03</w:t>
            </w:r>
            <w:r w:rsidR="00DC036F" w:rsidRPr="00742BA9">
              <w:rPr>
                <w:rFonts w:ascii="Arial" w:hAnsi="Arial" w:cs="Arial"/>
                <w:b/>
              </w:rPr>
              <w:t xml:space="preserve"> de</w:t>
            </w:r>
            <w:r w:rsidR="009A577B" w:rsidRPr="00742BA9">
              <w:rPr>
                <w:rFonts w:ascii="Arial" w:hAnsi="Arial" w:cs="Arial"/>
                <w:b/>
              </w:rPr>
              <w:t xml:space="preserve"> </w:t>
            </w:r>
            <w:r w:rsidR="00C130D0">
              <w:rPr>
                <w:rFonts w:ascii="Arial" w:hAnsi="Arial" w:cs="Arial"/>
                <w:b/>
              </w:rPr>
              <w:t>octu</w:t>
            </w:r>
            <w:r w:rsidR="00EA1963">
              <w:rPr>
                <w:rFonts w:ascii="Arial" w:hAnsi="Arial" w:cs="Arial"/>
                <w:b/>
              </w:rPr>
              <w:t>bre</w:t>
            </w:r>
            <w:r w:rsidR="009A577B" w:rsidRPr="00742BA9">
              <w:rPr>
                <w:rFonts w:ascii="Arial" w:hAnsi="Arial" w:cs="Arial"/>
                <w:b/>
              </w:rPr>
              <w:t xml:space="preserve"> </w:t>
            </w:r>
            <w:r w:rsidR="00DC036F" w:rsidRPr="00742BA9">
              <w:rPr>
                <w:rFonts w:ascii="Arial" w:hAnsi="Arial" w:cs="Arial"/>
                <w:b/>
              </w:rPr>
              <w:t>20</w:t>
            </w:r>
            <w:r w:rsidR="00EA1963">
              <w:rPr>
                <w:rFonts w:ascii="Arial" w:hAnsi="Arial" w:cs="Arial"/>
                <w:b/>
              </w:rPr>
              <w:t>22 a las 13</w:t>
            </w:r>
            <w:r w:rsidR="006A20B7" w:rsidRPr="00742BA9">
              <w:rPr>
                <w:rFonts w:ascii="Arial" w:hAnsi="Arial" w:cs="Arial"/>
                <w:b/>
              </w:rPr>
              <w:t>:</w:t>
            </w:r>
            <w:r w:rsidR="00BD3662" w:rsidRPr="00742BA9">
              <w:rPr>
                <w:rFonts w:ascii="Arial" w:hAnsi="Arial" w:cs="Arial"/>
                <w:b/>
              </w:rPr>
              <w:t>0</w:t>
            </w:r>
            <w:r w:rsidR="006A20B7" w:rsidRPr="00742BA9">
              <w:rPr>
                <w:rFonts w:ascii="Arial" w:hAnsi="Arial" w:cs="Arial"/>
                <w:b/>
              </w:rPr>
              <w:t>0</w:t>
            </w:r>
            <w:r w:rsidR="006A20B7" w:rsidRPr="00742BA9">
              <w:rPr>
                <w:rFonts w:ascii="Arial" w:hAnsi="Arial" w:cs="Arial"/>
              </w:rPr>
              <w:t xml:space="preserve"> horas, </w:t>
            </w:r>
            <w:r w:rsidR="00A517D6">
              <w:rPr>
                <w:rFonts w:ascii="Arial" w:hAnsi="Arial" w:cs="Arial"/>
              </w:rPr>
              <w:t xml:space="preserve">en el domicilio </w:t>
            </w:r>
            <w:proofErr w:type="spellStart"/>
            <w:r w:rsidR="00A517D6">
              <w:rPr>
                <w:rFonts w:ascii="Arial" w:hAnsi="Arial" w:cs="Arial"/>
              </w:rPr>
              <w:t>Blvd</w:t>
            </w:r>
            <w:proofErr w:type="spellEnd"/>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Hacienda Santa Fe</w:t>
            </w:r>
            <w:r w:rsidR="006A20B7" w:rsidRPr="00742BA9">
              <w:rPr>
                <w:rFonts w:ascii="Arial" w:hAnsi="Arial" w:cs="Arial"/>
              </w:rPr>
              <w:t>, Tlajomulco de Zúñiga, Jalisco, México</w:t>
            </w:r>
          </w:p>
        </w:tc>
      </w:tr>
      <w:tr w:rsidR="006A20B7" w:rsidRPr="00742BA9" w14:paraId="751F1DD7" w14:textId="77777777" w:rsidTr="00DD4A74">
        <w:trPr>
          <w:trHeight w:val="835"/>
        </w:trPr>
        <w:tc>
          <w:tcPr>
            <w:tcW w:w="5245" w:type="dxa"/>
            <w:shd w:val="clear" w:color="auto" w:fill="auto"/>
          </w:tcPr>
          <w:p w14:paraId="7EA33775" w14:textId="13BA5B67" w:rsidR="006A20B7" w:rsidRPr="00742BA9" w:rsidRDefault="006A20B7" w:rsidP="00742BA9">
            <w:pPr>
              <w:spacing w:after="0"/>
              <w:jc w:val="both"/>
              <w:rPr>
                <w:rFonts w:ascii="Arial" w:hAnsi="Arial" w:cs="Arial"/>
                <w:color w:val="000000"/>
              </w:rPr>
            </w:pPr>
            <w:r w:rsidRPr="00742BA9">
              <w:rPr>
                <w:rFonts w:ascii="Arial" w:hAnsi="Arial" w:cs="Arial"/>
                <w:color w:val="000000"/>
              </w:rPr>
              <w:t>Fecha, hora y lugar de celebración del</w:t>
            </w:r>
            <w:r w:rsidR="00B26FD3">
              <w:rPr>
                <w:rFonts w:ascii="Arial" w:hAnsi="Arial" w:cs="Arial"/>
                <w:color w:val="000000"/>
              </w:rPr>
              <w:t xml:space="preserve"> acto de presentación</w:t>
            </w:r>
            <w:r w:rsidRPr="00742BA9">
              <w:rPr>
                <w:rFonts w:ascii="Arial" w:hAnsi="Arial" w:cs="Arial"/>
                <w:color w:val="000000"/>
              </w:rPr>
              <w:t xml:space="preserve"> de proposiciones (art.59, F. III, Ley)</w:t>
            </w:r>
          </w:p>
        </w:tc>
        <w:tc>
          <w:tcPr>
            <w:tcW w:w="4961" w:type="dxa"/>
            <w:shd w:val="clear" w:color="auto" w:fill="auto"/>
          </w:tcPr>
          <w:p w14:paraId="569389ED" w14:textId="38B94E74" w:rsidR="006A20B7" w:rsidRPr="00742BA9" w:rsidRDefault="00863818" w:rsidP="00742BA9">
            <w:pPr>
              <w:spacing w:after="0"/>
              <w:jc w:val="both"/>
              <w:rPr>
                <w:rFonts w:ascii="Arial" w:hAnsi="Arial" w:cs="Arial"/>
              </w:rPr>
            </w:pPr>
            <w:r>
              <w:rPr>
                <w:rFonts w:ascii="Arial" w:hAnsi="Arial" w:cs="Arial"/>
              </w:rPr>
              <w:t>La presentación de proposiciones i</w:t>
            </w:r>
            <w:r w:rsidR="00EF1C5B">
              <w:rPr>
                <w:rFonts w:ascii="Arial" w:hAnsi="Arial" w:cs="Arial"/>
              </w:rPr>
              <w:t>niciará el juev</w:t>
            </w:r>
            <w:r w:rsidR="006A20B7" w:rsidRPr="00742BA9">
              <w:rPr>
                <w:rFonts w:ascii="Arial" w:hAnsi="Arial" w:cs="Arial"/>
              </w:rPr>
              <w:t xml:space="preserve">es </w:t>
            </w:r>
            <w:r w:rsidR="00606680">
              <w:rPr>
                <w:rFonts w:ascii="Arial" w:hAnsi="Arial" w:cs="Arial"/>
                <w:b/>
                <w:bCs/>
              </w:rPr>
              <w:t>06</w:t>
            </w:r>
            <w:r w:rsidR="00F9446D" w:rsidRPr="00A517D6">
              <w:rPr>
                <w:rFonts w:ascii="Arial" w:hAnsi="Arial" w:cs="Arial"/>
                <w:b/>
              </w:rPr>
              <w:t xml:space="preserve"> </w:t>
            </w:r>
            <w:r w:rsidR="00F9446D" w:rsidRPr="00742BA9">
              <w:rPr>
                <w:rFonts w:ascii="Arial" w:hAnsi="Arial" w:cs="Arial"/>
                <w:b/>
              </w:rPr>
              <w:t xml:space="preserve">de </w:t>
            </w:r>
            <w:r w:rsidR="00606680">
              <w:rPr>
                <w:rFonts w:ascii="Arial" w:hAnsi="Arial" w:cs="Arial"/>
                <w:b/>
              </w:rPr>
              <w:t>octu</w:t>
            </w:r>
            <w:r w:rsidR="00EF1C5B">
              <w:rPr>
                <w:rFonts w:ascii="Arial" w:hAnsi="Arial" w:cs="Arial"/>
                <w:b/>
              </w:rPr>
              <w:t>bre</w:t>
            </w:r>
            <w:r w:rsidR="009A577B" w:rsidRPr="00742BA9">
              <w:rPr>
                <w:rFonts w:ascii="Arial" w:hAnsi="Arial" w:cs="Arial"/>
                <w:b/>
              </w:rPr>
              <w:t xml:space="preserve"> </w:t>
            </w:r>
            <w:r w:rsidR="006A20B7" w:rsidRPr="00742BA9">
              <w:rPr>
                <w:rFonts w:ascii="Arial" w:hAnsi="Arial" w:cs="Arial"/>
                <w:b/>
              </w:rPr>
              <w:t>20</w:t>
            </w:r>
            <w:r w:rsidR="00EF1C5B">
              <w:rPr>
                <w:rFonts w:ascii="Arial" w:hAnsi="Arial" w:cs="Arial"/>
                <w:b/>
              </w:rPr>
              <w:t>22</w:t>
            </w:r>
            <w:r w:rsidR="006A20B7" w:rsidRPr="00742BA9">
              <w:rPr>
                <w:rFonts w:ascii="Arial" w:hAnsi="Arial" w:cs="Arial"/>
              </w:rPr>
              <w:t xml:space="preserve"> a las </w:t>
            </w:r>
            <w:r>
              <w:rPr>
                <w:rFonts w:ascii="Arial" w:hAnsi="Arial" w:cs="Arial"/>
              </w:rPr>
              <w:t xml:space="preserve">a las 9:00 y concluirá a las </w:t>
            </w:r>
            <w:r w:rsidR="001F5751" w:rsidRPr="00742BA9">
              <w:rPr>
                <w:rFonts w:ascii="Arial" w:hAnsi="Arial" w:cs="Arial"/>
                <w:b/>
              </w:rPr>
              <w:t>09:</w:t>
            </w:r>
            <w:r w:rsidR="00BD3662" w:rsidRPr="00742BA9">
              <w:rPr>
                <w:rFonts w:ascii="Arial" w:hAnsi="Arial" w:cs="Arial"/>
                <w:b/>
              </w:rPr>
              <w:t>1</w:t>
            </w:r>
            <w:r w:rsidR="001F5751" w:rsidRPr="00742BA9">
              <w:rPr>
                <w:rFonts w:ascii="Arial" w:hAnsi="Arial" w:cs="Arial"/>
                <w:b/>
              </w:rPr>
              <w:t>5</w:t>
            </w:r>
            <w:r w:rsidR="006A20B7" w:rsidRPr="00742BA9">
              <w:rPr>
                <w:rFonts w:ascii="Arial" w:hAnsi="Arial" w:cs="Arial"/>
              </w:rPr>
              <w:t xml:space="preserve"> en el inmu</w:t>
            </w:r>
            <w:r w:rsidR="005F4258">
              <w:rPr>
                <w:rFonts w:ascii="Arial" w:hAnsi="Arial" w:cs="Arial"/>
              </w:rPr>
              <w:t>eble ubicado en calle Independencia 105</w:t>
            </w:r>
            <w:r w:rsidR="006A20B7" w:rsidRPr="00742BA9">
              <w:rPr>
                <w:rFonts w:ascii="Arial" w:hAnsi="Arial" w:cs="Arial"/>
              </w:rPr>
              <w:t xml:space="preserve"> Su</w:t>
            </w:r>
            <w:r w:rsidR="005F4258">
              <w:rPr>
                <w:rFonts w:ascii="Arial" w:hAnsi="Arial" w:cs="Arial"/>
              </w:rPr>
              <w:t>r, c</w:t>
            </w:r>
            <w:r w:rsidR="006A20B7" w:rsidRPr="00742BA9">
              <w:rPr>
                <w:rFonts w:ascii="Arial" w:hAnsi="Arial" w:cs="Arial"/>
              </w:rPr>
              <w:t>o</w:t>
            </w:r>
            <w:r w:rsidR="005F4258">
              <w:rPr>
                <w:rFonts w:ascii="Arial" w:hAnsi="Arial" w:cs="Arial"/>
              </w:rPr>
              <w:t>lonia centro</w:t>
            </w:r>
            <w:r w:rsidR="006A20B7" w:rsidRPr="00742BA9">
              <w:rPr>
                <w:rFonts w:ascii="Arial" w:hAnsi="Arial" w:cs="Arial"/>
              </w:rPr>
              <w:t>,</w:t>
            </w:r>
            <w:r w:rsidR="00AB6EF1">
              <w:rPr>
                <w:rFonts w:ascii="Arial" w:hAnsi="Arial" w:cs="Arial"/>
              </w:rPr>
              <w:t xml:space="preserve"> en</w:t>
            </w:r>
            <w:r w:rsidR="006A20B7" w:rsidRPr="00742BA9">
              <w:rPr>
                <w:rFonts w:ascii="Arial" w:hAnsi="Arial" w:cs="Arial"/>
              </w:rPr>
              <w:t xml:space="preserve"> Tlajomulc</w:t>
            </w:r>
            <w:r w:rsidR="00AB6EF1">
              <w:rPr>
                <w:rFonts w:ascii="Arial" w:hAnsi="Arial" w:cs="Arial"/>
              </w:rPr>
              <w:t>o de Zúñiga, Jalisco.</w:t>
            </w:r>
          </w:p>
        </w:tc>
      </w:tr>
      <w:tr w:rsidR="00B26FD3" w:rsidRPr="00742BA9" w14:paraId="79EDE11C" w14:textId="77777777" w:rsidTr="00DD4A74">
        <w:trPr>
          <w:trHeight w:val="835"/>
        </w:trPr>
        <w:tc>
          <w:tcPr>
            <w:tcW w:w="5245" w:type="dxa"/>
            <w:shd w:val="clear" w:color="auto" w:fill="auto"/>
          </w:tcPr>
          <w:p w14:paraId="37C4F933" w14:textId="3380CD08" w:rsidR="00B26FD3" w:rsidRPr="00742BA9" w:rsidRDefault="00B26FD3" w:rsidP="00742BA9">
            <w:pPr>
              <w:spacing w:after="0"/>
              <w:jc w:val="both"/>
              <w:rPr>
                <w:rFonts w:ascii="Arial" w:hAnsi="Arial" w:cs="Arial"/>
                <w:color w:val="000000"/>
              </w:rPr>
            </w:pPr>
            <w:r w:rsidRPr="00742BA9">
              <w:rPr>
                <w:rFonts w:ascii="Arial" w:hAnsi="Arial" w:cs="Arial"/>
                <w:color w:val="000000"/>
              </w:rPr>
              <w:t>Fecha, hora y lugar de celebra</w:t>
            </w:r>
            <w:r w:rsidR="00A925EB">
              <w:rPr>
                <w:rFonts w:ascii="Arial" w:hAnsi="Arial" w:cs="Arial"/>
                <w:color w:val="000000"/>
              </w:rPr>
              <w:t xml:space="preserve">ción del acto de </w:t>
            </w:r>
            <w:r w:rsidRPr="00742BA9">
              <w:rPr>
                <w:rFonts w:ascii="Arial" w:hAnsi="Arial" w:cs="Arial"/>
                <w:color w:val="000000"/>
              </w:rPr>
              <w:t>apertura de proposiciones (art.59, F. III, Ley)</w:t>
            </w:r>
          </w:p>
        </w:tc>
        <w:tc>
          <w:tcPr>
            <w:tcW w:w="4961" w:type="dxa"/>
            <w:shd w:val="clear" w:color="auto" w:fill="auto"/>
          </w:tcPr>
          <w:p w14:paraId="1A98FB50" w14:textId="01908DF5" w:rsidR="00B26FD3" w:rsidRPr="00742BA9" w:rsidRDefault="00A925EB" w:rsidP="00742BA9">
            <w:pPr>
              <w:spacing w:after="0"/>
              <w:jc w:val="both"/>
              <w:rPr>
                <w:rFonts w:ascii="Arial" w:hAnsi="Arial" w:cs="Arial"/>
              </w:rPr>
            </w:pPr>
            <w:r>
              <w:rPr>
                <w:rFonts w:ascii="Arial" w:hAnsi="Arial" w:cs="Arial"/>
              </w:rPr>
              <w:t xml:space="preserve">La apertura de proposiciones </w:t>
            </w:r>
            <w:r w:rsidR="00037FB1">
              <w:rPr>
                <w:rFonts w:ascii="Arial" w:hAnsi="Arial" w:cs="Arial"/>
              </w:rPr>
              <w:t>Iniciará el juev</w:t>
            </w:r>
            <w:r w:rsidR="00B26FD3" w:rsidRPr="00742BA9">
              <w:rPr>
                <w:rFonts w:ascii="Arial" w:hAnsi="Arial" w:cs="Arial"/>
              </w:rPr>
              <w:t xml:space="preserve">es </w:t>
            </w:r>
            <w:r w:rsidR="00606680">
              <w:rPr>
                <w:rFonts w:ascii="Arial" w:hAnsi="Arial" w:cs="Arial"/>
                <w:b/>
                <w:bCs/>
              </w:rPr>
              <w:t>06</w:t>
            </w:r>
            <w:r w:rsidR="00B26FD3" w:rsidRPr="00A517D6">
              <w:rPr>
                <w:rFonts w:ascii="Arial" w:hAnsi="Arial" w:cs="Arial"/>
                <w:b/>
              </w:rPr>
              <w:t xml:space="preserve"> </w:t>
            </w:r>
            <w:r w:rsidR="00B26FD3" w:rsidRPr="00742BA9">
              <w:rPr>
                <w:rFonts w:ascii="Arial" w:hAnsi="Arial" w:cs="Arial"/>
                <w:b/>
              </w:rPr>
              <w:t xml:space="preserve">de </w:t>
            </w:r>
            <w:r w:rsidR="00606680">
              <w:rPr>
                <w:rFonts w:ascii="Arial" w:hAnsi="Arial" w:cs="Arial"/>
                <w:b/>
              </w:rPr>
              <w:t>octu</w:t>
            </w:r>
            <w:r w:rsidR="00037FB1">
              <w:rPr>
                <w:rFonts w:ascii="Arial" w:hAnsi="Arial" w:cs="Arial"/>
                <w:b/>
              </w:rPr>
              <w:t>bre</w:t>
            </w:r>
            <w:r w:rsidR="00B26FD3" w:rsidRPr="00742BA9">
              <w:rPr>
                <w:rFonts w:ascii="Arial" w:hAnsi="Arial" w:cs="Arial"/>
                <w:b/>
              </w:rPr>
              <w:t xml:space="preserve"> 20</w:t>
            </w:r>
            <w:r w:rsidR="00037FB1">
              <w:rPr>
                <w:rFonts w:ascii="Arial" w:hAnsi="Arial" w:cs="Arial"/>
                <w:b/>
              </w:rPr>
              <w:t>22</w:t>
            </w:r>
            <w:r w:rsidR="00B26FD3" w:rsidRPr="00742BA9">
              <w:rPr>
                <w:rFonts w:ascii="Arial" w:hAnsi="Arial" w:cs="Arial"/>
              </w:rPr>
              <w:t xml:space="preserve"> a las </w:t>
            </w:r>
            <w:r w:rsidR="00B26FD3" w:rsidRPr="00742BA9">
              <w:rPr>
                <w:rFonts w:ascii="Arial" w:hAnsi="Arial" w:cs="Arial"/>
                <w:b/>
              </w:rPr>
              <w:t>09:1</w:t>
            </w:r>
            <w:r w:rsidR="00037FB1">
              <w:rPr>
                <w:rFonts w:ascii="Arial" w:hAnsi="Arial" w:cs="Arial"/>
                <w:b/>
              </w:rPr>
              <w:t>6</w:t>
            </w:r>
            <w:r w:rsidR="00B26FD3" w:rsidRPr="00742BA9">
              <w:rPr>
                <w:rFonts w:ascii="Arial" w:hAnsi="Arial" w:cs="Arial"/>
              </w:rPr>
              <w:t xml:space="preserve"> en el inmuebl</w:t>
            </w:r>
            <w:r w:rsidR="00013E3F">
              <w:rPr>
                <w:rFonts w:ascii="Arial" w:hAnsi="Arial" w:cs="Arial"/>
              </w:rPr>
              <w:t>e ubicado en calle Independencia 105</w:t>
            </w:r>
            <w:r w:rsidR="00013E3F" w:rsidRPr="00742BA9">
              <w:rPr>
                <w:rFonts w:ascii="Arial" w:hAnsi="Arial" w:cs="Arial"/>
              </w:rPr>
              <w:t xml:space="preserve"> Su</w:t>
            </w:r>
            <w:r w:rsidR="00013E3F">
              <w:rPr>
                <w:rFonts w:ascii="Arial" w:hAnsi="Arial" w:cs="Arial"/>
              </w:rPr>
              <w:t>r, c</w:t>
            </w:r>
            <w:r w:rsidR="00013E3F" w:rsidRPr="00742BA9">
              <w:rPr>
                <w:rFonts w:ascii="Arial" w:hAnsi="Arial" w:cs="Arial"/>
              </w:rPr>
              <w:t>o</w:t>
            </w:r>
            <w:r w:rsidR="00013E3F">
              <w:rPr>
                <w:rFonts w:ascii="Arial" w:hAnsi="Arial" w:cs="Arial"/>
              </w:rPr>
              <w:t>lonia centro</w:t>
            </w:r>
            <w:r w:rsidR="00013E3F" w:rsidRPr="00742BA9">
              <w:rPr>
                <w:rFonts w:ascii="Arial" w:hAnsi="Arial" w:cs="Arial"/>
              </w:rPr>
              <w:t>,</w:t>
            </w:r>
            <w:r w:rsidR="00013E3F">
              <w:rPr>
                <w:rFonts w:ascii="Arial" w:hAnsi="Arial" w:cs="Arial"/>
              </w:rPr>
              <w:t xml:space="preserve"> en</w:t>
            </w:r>
            <w:r w:rsidR="00013E3F" w:rsidRPr="00742BA9">
              <w:rPr>
                <w:rFonts w:ascii="Arial" w:hAnsi="Arial" w:cs="Arial"/>
              </w:rPr>
              <w:t xml:space="preserve"> Tlajomulc</w:t>
            </w:r>
            <w:r w:rsidR="00013E3F">
              <w:rPr>
                <w:rFonts w:ascii="Arial" w:hAnsi="Arial" w:cs="Arial"/>
              </w:rPr>
              <w:t>o de Zúñiga, Jalisco.</w:t>
            </w:r>
          </w:p>
        </w:tc>
      </w:tr>
      <w:tr w:rsidR="00D40172" w:rsidRPr="00742BA9" w14:paraId="1EA4DC3E" w14:textId="77777777" w:rsidTr="00E57ADB">
        <w:tc>
          <w:tcPr>
            <w:tcW w:w="5245" w:type="dxa"/>
            <w:shd w:val="clear" w:color="auto" w:fill="auto"/>
          </w:tcPr>
          <w:p w14:paraId="45C8ABA7"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Resolución del ganador</w:t>
            </w:r>
          </w:p>
        </w:tc>
        <w:tc>
          <w:tcPr>
            <w:tcW w:w="4961" w:type="dxa"/>
            <w:shd w:val="clear" w:color="auto" w:fill="auto"/>
          </w:tcPr>
          <w:p w14:paraId="3E6E0AE6" w14:textId="77777777" w:rsidR="00D40172" w:rsidRPr="00742BA9" w:rsidRDefault="00D40172" w:rsidP="00742BA9">
            <w:pPr>
              <w:spacing w:after="0"/>
              <w:jc w:val="both"/>
              <w:rPr>
                <w:rFonts w:ascii="Arial" w:hAnsi="Arial" w:cs="Arial"/>
              </w:rPr>
            </w:pPr>
            <w:r w:rsidRPr="00742BA9">
              <w:rPr>
                <w:rFonts w:ascii="Arial" w:hAnsi="Arial" w:cs="Arial"/>
              </w:rPr>
              <w:t>En fecha de apertura de prop</w:t>
            </w:r>
            <w:r w:rsidR="00B52511" w:rsidRPr="00742BA9">
              <w:rPr>
                <w:rFonts w:ascii="Arial" w:hAnsi="Arial" w:cs="Arial"/>
              </w:rPr>
              <w:t xml:space="preserve">osiciones </w:t>
            </w:r>
            <w:r w:rsidRPr="00742BA9">
              <w:rPr>
                <w:rFonts w:ascii="Arial" w:hAnsi="Arial" w:cs="Arial"/>
              </w:rPr>
              <w:t>o hasta 20 días posteriores</w:t>
            </w:r>
            <w:r w:rsidR="00F633A6" w:rsidRPr="00742BA9">
              <w:rPr>
                <w:rFonts w:ascii="Arial" w:hAnsi="Arial" w:cs="Arial"/>
              </w:rPr>
              <w:t xml:space="preserve">, mismo lugar </w:t>
            </w:r>
          </w:p>
        </w:tc>
      </w:tr>
      <w:tr w:rsidR="00D40172" w:rsidRPr="00742BA9" w14:paraId="2AAF15EB" w14:textId="77777777" w:rsidTr="00E57ADB">
        <w:tc>
          <w:tcPr>
            <w:tcW w:w="5245" w:type="dxa"/>
            <w:shd w:val="clear" w:color="auto" w:fill="auto"/>
          </w:tcPr>
          <w:p w14:paraId="35A20353" w14:textId="0F0C1F8E"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O</w:t>
            </w:r>
            <w:r w:rsidR="00B52511" w:rsidRPr="00742BA9">
              <w:rPr>
                <w:rFonts w:ascii="Arial" w:hAnsi="Arial" w:cs="Arial"/>
                <w:lang w:val="es-ES_tradnl" w:eastAsia="es-ES"/>
              </w:rPr>
              <w:t xml:space="preserve">rigen de los Recursos </w:t>
            </w:r>
            <w:r w:rsidRPr="00742BA9">
              <w:rPr>
                <w:rFonts w:ascii="Arial" w:hAnsi="Arial" w:cs="Arial"/>
                <w:lang w:val="es-ES_tradnl" w:eastAsia="es-ES"/>
              </w:rPr>
              <w:t>(</w:t>
            </w:r>
            <w:r w:rsidR="00B52511" w:rsidRPr="00742BA9">
              <w:rPr>
                <w:rFonts w:ascii="Arial" w:hAnsi="Arial" w:cs="Arial"/>
                <w:lang w:val="es-ES_tradnl" w:eastAsia="es-ES"/>
              </w:rPr>
              <w:t>art</w:t>
            </w:r>
            <w:r w:rsidRPr="00742BA9">
              <w:rPr>
                <w:rFonts w:ascii="Arial" w:hAnsi="Arial" w:cs="Arial"/>
                <w:lang w:val="es-ES_tradnl" w:eastAsia="es-ES"/>
              </w:rPr>
              <w:t>.</w:t>
            </w:r>
            <w:r w:rsidR="00A5002E" w:rsidRPr="00742BA9">
              <w:rPr>
                <w:rFonts w:ascii="Arial" w:hAnsi="Arial" w:cs="Arial"/>
                <w:lang w:val="es-ES_tradnl" w:eastAsia="es-ES"/>
              </w:rPr>
              <w:t xml:space="preserve"> </w:t>
            </w:r>
            <w:r w:rsidRPr="00742BA9">
              <w:rPr>
                <w:rFonts w:ascii="Arial" w:hAnsi="Arial" w:cs="Arial"/>
                <w:lang w:val="es-ES_tradnl" w:eastAsia="es-ES"/>
              </w:rPr>
              <w:t>59, F.</w:t>
            </w:r>
            <w:r w:rsidR="00A5002E" w:rsidRPr="00742BA9">
              <w:rPr>
                <w:rFonts w:ascii="Arial" w:hAnsi="Arial" w:cs="Arial"/>
                <w:lang w:val="es-ES_tradnl" w:eastAsia="es-ES"/>
              </w:rPr>
              <w:t xml:space="preserve"> </w:t>
            </w:r>
            <w:r w:rsidR="00567361">
              <w:rPr>
                <w:rFonts w:ascii="Arial" w:hAnsi="Arial" w:cs="Arial"/>
                <w:lang w:val="es-ES_tradnl" w:eastAsia="es-ES"/>
              </w:rPr>
              <w:t>I</w:t>
            </w:r>
            <w:r w:rsidRPr="00742BA9">
              <w:rPr>
                <w:rFonts w:ascii="Arial" w:hAnsi="Arial" w:cs="Arial"/>
                <w:lang w:val="es-ES_tradnl" w:eastAsia="es-ES"/>
              </w:rPr>
              <w:t>, L</w:t>
            </w:r>
            <w:r w:rsidR="00B52511"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14:paraId="236667F6"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M</w:t>
            </w:r>
            <w:r w:rsidR="00F633A6" w:rsidRPr="00742BA9">
              <w:rPr>
                <w:rFonts w:ascii="Arial" w:hAnsi="Arial" w:cs="Arial"/>
                <w:lang w:val="es-ES_tradnl" w:eastAsia="es-ES"/>
              </w:rPr>
              <w:t xml:space="preserve">unicipal </w:t>
            </w:r>
          </w:p>
        </w:tc>
      </w:tr>
      <w:tr w:rsidR="00D40172" w:rsidRPr="00742BA9" w14:paraId="0F1DED63" w14:textId="77777777" w:rsidTr="00E57ADB">
        <w:tc>
          <w:tcPr>
            <w:tcW w:w="5245" w:type="dxa"/>
            <w:shd w:val="clear" w:color="auto" w:fill="auto"/>
          </w:tcPr>
          <w:p w14:paraId="19E8B223" w14:textId="77777777" w:rsidR="00D40172" w:rsidRPr="00742BA9" w:rsidRDefault="00B52511" w:rsidP="00742BA9">
            <w:pPr>
              <w:spacing w:after="0"/>
              <w:jc w:val="both"/>
              <w:rPr>
                <w:rFonts w:ascii="Arial" w:hAnsi="Arial" w:cs="Arial"/>
                <w:lang w:val="es-ES_tradnl" w:eastAsia="es-ES"/>
              </w:rPr>
            </w:pPr>
            <w:r w:rsidRPr="00742BA9">
              <w:rPr>
                <w:rFonts w:ascii="Arial" w:hAnsi="Arial" w:cs="Arial"/>
                <w:lang w:val="es-ES_tradnl" w:eastAsia="es-ES"/>
              </w:rPr>
              <w:t xml:space="preserve">Carácter de la Licitación </w:t>
            </w:r>
            <w:r w:rsidR="00D40172" w:rsidRPr="00742BA9">
              <w:rPr>
                <w:rFonts w:ascii="Arial" w:hAnsi="Arial" w:cs="Arial"/>
                <w:lang w:val="es-ES_tradnl" w:eastAsia="es-ES"/>
              </w:rPr>
              <w:t>(A</w:t>
            </w:r>
            <w:r w:rsidRPr="00742BA9">
              <w:rPr>
                <w:rFonts w:ascii="Arial" w:hAnsi="Arial" w:cs="Arial"/>
                <w:lang w:val="es-ES_tradnl" w:eastAsia="es-ES"/>
              </w:rPr>
              <w:t xml:space="preserve">rt.55 y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IV,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14:paraId="0F06B36C" w14:textId="77777777"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D40172" w:rsidRPr="00742BA9" w14:paraId="4AF65617" w14:textId="77777777" w:rsidTr="00E57ADB">
        <w:tc>
          <w:tcPr>
            <w:tcW w:w="5245" w:type="dxa"/>
            <w:shd w:val="clear" w:color="auto" w:fill="auto"/>
          </w:tcPr>
          <w:p w14:paraId="0A289675"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I</w:t>
            </w:r>
            <w:r w:rsidR="004F27E0" w:rsidRPr="00742BA9">
              <w:rPr>
                <w:rFonts w:ascii="Arial" w:hAnsi="Arial" w:cs="Arial"/>
                <w:lang w:val="es-ES_tradnl" w:eastAsia="es-ES"/>
              </w:rPr>
              <w:t xml:space="preserve">dioma en que deberán presentarse las proposiciones, anexos y folletos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 xml:space="preserve">IV, </w:t>
            </w:r>
            <w:r w:rsidRPr="00742BA9">
              <w:rPr>
                <w:rFonts w:ascii="Arial" w:hAnsi="Arial" w:cs="Arial"/>
                <w:lang w:val="es-ES_tradnl" w:eastAsia="es-ES"/>
              </w:rPr>
              <w:lastRenderedPageBreak/>
              <w:t>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14:paraId="5220AF6A"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lastRenderedPageBreak/>
              <w:t>E</w:t>
            </w:r>
            <w:r w:rsidR="00F633A6" w:rsidRPr="00742BA9">
              <w:rPr>
                <w:rFonts w:ascii="Arial" w:hAnsi="Arial" w:cs="Arial"/>
                <w:lang w:val="es-ES_tradnl" w:eastAsia="es-ES"/>
              </w:rPr>
              <w:t>spañol</w:t>
            </w:r>
          </w:p>
        </w:tc>
      </w:tr>
      <w:tr w:rsidR="00D40172" w:rsidRPr="00742BA9" w14:paraId="76298296" w14:textId="77777777" w:rsidTr="00E57ADB">
        <w:tc>
          <w:tcPr>
            <w:tcW w:w="5245" w:type="dxa"/>
            <w:shd w:val="clear" w:color="auto" w:fill="auto"/>
          </w:tcPr>
          <w:p w14:paraId="67518F5D"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lastRenderedPageBreak/>
              <w:t>E</w:t>
            </w:r>
            <w:r w:rsidR="004F27E0" w:rsidRPr="00742BA9">
              <w:rPr>
                <w:rFonts w:ascii="Arial" w:hAnsi="Arial" w:cs="Arial"/>
                <w:lang w:val="es-ES_tradnl" w:eastAsia="es-ES"/>
              </w:rPr>
              <w:t xml:space="preserve">jercicio Fiscal que abarca la Contratación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X,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14:paraId="3EF5C8EA" w14:textId="1132426F"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20</w:t>
            </w:r>
            <w:r w:rsidR="00567361">
              <w:rPr>
                <w:rFonts w:ascii="Arial" w:hAnsi="Arial" w:cs="Arial"/>
                <w:lang w:val="es-ES_tradnl" w:eastAsia="es-ES"/>
              </w:rPr>
              <w:t>22</w:t>
            </w:r>
          </w:p>
        </w:tc>
      </w:tr>
      <w:tr w:rsidR="00D40172" w:rsidRPr="00742BA9" w14:paraId="08E485B6" w14:textId="77777777" w:rsidTr="00E57ADB">
        <w:tc>
          <w:tcPr>
            <w:tcW w:w="5245" w:type="dxa"/>
            <w:shd w:val="clear" w:color="auto" w:fill="auto"/>
          </w:tcPr>
          <w:p w14:paraId="31839C92"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w:t>
            </w:r>
            <w:r w:rsidR="004F27E0" w:rsidRPr="00742BA9">
              <w:rPr>
                <w:rFonts w:ascii="Arial" w:hAnsi="Arial" w:cs="Arial"/>
                <w:lang w:val="es-ES_tradnl" w:eastAsia="es-ES"/>
              </w:rPr>
              <w:t xml:space="preserve">e acredita la suficiencia presupuestal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50,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14:paraId="211A4C0E"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14:paraId="65F9A549" w14:textId="77777777" w:rsidTr="00E57ADB">
        <w:tc>
          <w:tcPr>
            <w:tcW w:w="5245" w:type="dxa"/>
            <w:shd w:val="clear" w:color="auto" w:fill="auto"/>
          </w:tcPr>
          <w:p w14:paraId="41EA5BAD" w14:textId="77777777" w:rsidR="00D40172" w:rsidRPr="00742BA9" w:rsidRDefault="004F27E0" w:rsidP="00742BA9">
            <w:pPr>
              <w:spacing w:after="0"/>
              <w:jc w:val="both"/>
              <w:rPr>
                <w:rFonts w:ascii="Arial" w:hAnsi="Arial" w:cs="Arial"/>
                <w:lang w:val="es-ES_tradnl" w:eastAsia="es-ES"/>
              </w:rPr>
            </w:pPr>
            <w:r w:rsidRPr="00742BA9">
              <w:rPr>
                <w:rFonts w:ascii="Arial" w:hAnsi="Arial" w:cs="Arial"/>
                <w:lang w:val="es-ES_tradnl" w:eastAsia="es-ES"/>
              </w:rPr>
              <w:t xml:space="preserve">Tipo de contrato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14:paraId="56CBDD67" w14:textId="77777777" w:rsidR="00D40172" w:rsidRPr="00742BA9" w:rsidRDefault="00C73C5C" w:rsidP="00742BA9">
            <w:pPr>
              <w:spacing w:after="0"/>
              <w:jc w:val="both"/>
              <w:rPr>
                <w:rFonts w:ascii="Arial" w:hAnsi="Arial" w:cs="Arial"/>
                <w:b/>
                <w:lang w:val="es-ES_tradnl" w:eastAsia="es-ES"/>
              </w:rPr>
            </w:pPr>
            <w:r w:rsidRPr="00742BA9">
              <w:rPr>
                <w:rFonts w:ascii="Arial" w:hAnsi="Arial" w:cs="Arial"/>
                <w:b/>
                <w:lang w:val="es-ES_tradnl" w:eastAsia="es-ES"/>
              </w:rPr>
              <w:t xml:space="preserve">Contrato </w:t>
            </w:r>
            <w:r w:rsidR="00DC1EEA" w:rsidRPr="00742BA9">
              <w:rPr>
                <w:rFonts w:ascii="Arial" w:hAnsi="Arial" w:cs="Arial"/>
                <w:b/>
                <w:lang w:val="es-ES_tradnl" w:eastAsia="es-ES"/>
              </w:rPr>
              <w:t xml:space="preserve">u Orden de Compra </w:t>
            </w:r>
            <w:r w:rsidR="00D1472D" w:rsidRPr="00742BA9">
              <w:rPr>
                <w:rFonts w:ascii="Arial" w:hAnsi="Arial" w:cs="Arial"/>
                <w:b/>
                <w:lang w:val="es-ES_tradnl" w:eastAsia="es-ES"/>
              </w:rPr>
              <w:t>por c</w:t>
            </w:r>
            <w:r w:rsidR="007772A3" w:rsidRPr="00742BA9">
              <w:rPr>
                <w:rFonts w:ascii="Arial" w:hAnsi="Arial" w:cs="Arial"/>
                <w:b/>
                <w:lang w:val="es-ES_tradnl" w:eastAsia="es-ES"/>
              </w:rPr>
              <w:t xml:space="preserve">antidad </w:t>
            </w:r>
            <w:r w:rsidRPr="00742BA9">
              <w:rPr>
                <w:rFonts w:ascii="Arial" w:hAnsi="Arial" w:cs="Arial"/>
                <w:b/>
                <w:lang w:val="es-ES_tradnl" w:eastAsia="es-ES"/>
              </w:rPr>
              <w:t xml:space="preserve">fija de </w:t>
            </w:r>
            <w:r w:rsidR="00A5002E" w:rsidRPr="00742BA9">
              <w:rPr>
                <w:rFonts w:ascii="Arial" w:hAnsi="Arial" w:cs="Arial"/>
                <w:b/>
                <w:lang w:val="es-ES_tradnl" w:eastAsia="es-ES"/>
              </w:rPr>
              <w:t>bienes</w:t>
            </w:r>
            <w:r w:rsidR="00DC036F" w:rsidRPr="00742BA9">
              <w:rPr>
                <w:rFonts w:ascii="Arial" w:hAnsi="Arial" w:cs="Arial"/>
                <w:b/>
                <w:lang w:val="es-ES_tradnl" w:eastAsia="es-ES"/>
              </w:rPr>
              <w:t>.</w:t>
            </w:r>
          </w:p>
        </w:tc>
      </w:tr>
      <w:tr w:rsidR="00D40172" w:rsidRPr="00742BA9" w14:paraId="386E3A65" w14:textId="77777777" w:rsidTr="00E57ADB">
        <w:tc>
          <w:tcPr>
            <w:tcW w:w="5245" w:type="dxa"/>
            <w:shd w:val="clear" w:color="auto" w:fill="auto"/>
          </w:tcPr>
          <w:p w14:paraId="3546DECD" w14:textId="77777777"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Aceptación</w:t>
            </w:r>
            <w:r w:rsidR="004F27E0" w:rsidRPr="00742BA9">
              <w:rPr>
                <w:rFonts w:ascii="Arial" w:hAnsi="Arial" w:cs="Arial"/>
                <w:lang w:val="es-ES_tradnl" w:eastAsia="es-ES"/>
              </w:rPr>
              <w:t xml:space="preserve"> de </w:t>
            </w:r>
            <w:r w:rsidRPr="00742BA9">
              <w:rPr>
                <w:rFonts w:ascii="Arial" w:hAnsi="Arial" w:cs="Arial"/>
                <w:lang w:val="es-ES_tradnl" w:eastAsia="es-ES"/>
              </w:rPr>
              <w:t>proposiciones</w:t>
            </w:r>
            <w:r w:rsidR="004F27E0" w:rsidRPr="00742BA9">
              <w:rPr>
                <w:rFonts w:ascii="Arial" w:hAnsi="Arial" w:cs="Arial"/>
                <w:lang w:val="es-ES_tradnl" w:eastAsia="es-ES"/>
              </w:rPr>
              <w:t xml:space="preserve"> Conjuntas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 xml:space="preserve">) </w:t>
            </w:r>
          </w:p>
        </w:tc>
        <w:tc>
          <w:tcPr>
            <w:tcW w:w="4961" w:type="dxa"/>
            <w:shd w:val="clear" w:color="auto" w:fill="auto"/>
          </w:tcPr>
          <w:p w14:paraId="7ADE2CEB"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14:paraId="77756BDA" w14:textId="77777777" w:rsidTr="00E57ADB">
        <w:tc>
          <w:tcPr>
            <w:tcW w:w="5245" w:type="dxa"/>
            <w:shd w:val="clear" w:color="auto" w:fill="auto"/>
          </w:tcPr>
          <w:p w14:paraId="77C2F474" w14:textId="77777777"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Adjudicación de los Bienes o Servicios </w:t>
            </w:r>
            <w:r w:rsidR="00D40172" w:rsidRPr="00742BA9">
              <w:rPr>
                <w:rFonts w:ascii="Arial" w:hAnsi="Arial" w:cs="Arial"/>
                <w:lang w:val="es-ES_tradnl" w:eastAsia="es-ES"/>
              </w:rPr>
              <w:t>(</w:t>
            </w:r>
            <w:r w:rsidRPr="00742BA9">
              <w:rPr>
                <w:rFonts w:ascii="Arial" w:hAnsi="Arial" w:cs="Arial"/>
                <w:lang w:val="es-ES_tradnl" w:eastAsia="es-ES"/>
              </w:rPr>
              <w:t xml:space="preserve">por partida/todo a un solo proveedor </w:t>
            </w:r>
            <w:r w:rsidR="00D40172" w:rsidRPr="00742BA9">
              <w:rPr>
                <w:rFonts w:ascii="Arial" w:hAnsi="Arial" w:cs="Arial"/>
                <w:lang w:val="es-ES_tradnl" w:eastAsia="es-ES"/>
              </w:rPr>
              <w:t>(A</w:t>
            </w:r>
            <w:r w:rsidR="00DD4A74"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D4A74" w:rsidRPr="00742BA9">
              <w:rPr>
                <w:rFonts w:ascii="Arial" w:hAnsi="Arial" w:cs="Arial"/>
                <w:lang w:val="es-ES_tradnl" w:eastAsia="es-ES"/>
              </w:rPr>
              <w:t>XI, Ley</w:t>
            </w:r>
            <w:r w:rsidR="00D40172" w:rsidRPr="00742BA9">
              <w:rPr>
                <w:rFonts w:ascii="Arial" w:hAnsi="Arial" w:cs="Arial"/>
                <w:lang w:val="es-ES_tradnl" w:eastAsia="es-ES"/>
              </w:rPr>
              <w:t>)</w:t>
            </w:r>
          </w:p>
        </w:tc>
        <w:tc>
          <w:tcPr>
            <w:tcW w:w="4961" w:type="dxa"/>
            <w:shd w:val="clear" w:color="auto" w:fill="auto"/>
          </w:tcPr>
          <w:p w14:paraId="0D28F616" w14:textId="77777777" w:rsidR="00D40172" w:rsidRPr="00742BA9" w:rsidRDefault="005E1381" w:rsidP="00742BA9">
            <w:pPr>
              <w:spacing w:after="0"/>
              <w:jc w:val="both"/>
              <w:rPr>
                <w:rFonts w:ascii="Arial" w:hAnsi="Arial" w:cs="Arial"/>
                <w:b/>
                <w:lang w:val="es-ES_tradnl" w:eastAsia="es-ES"/>
              </w:rPr>
            </w:pPr>
            <w:r w:rsidRPr="00742BA9">
              <w:rPr>
                <w:rFonts w:ascii="Arial" w:hAnsi="Arial" w:cs="Arial"/>
                <w:b/>
                <w:lang w:val="es-ES_tradnl" w:eastAsia="es-ES"/>
              </w:rPr>
              <w:t xml:space="preserve">Se </w:t>
            </w:r>
            <w:r w:rsidR="00BD3662" w:rsidRPr="00742BA9">
              <w:rPr>
                <w:rFonts w:ascii="Arial" w:hAnsi="Arial" w:cs="Arial"/>
                <w:b/>
                <w:lang w:val="es-ES_tradnl" w:eastAsia="es-ES"/>
              </w:rPr>
              <w:t xml:space="preserve">podrá adjudicar a varios </w:t>
            </w:r>
            <w:r w:rsidR="00DC036F" w:rsidRPr="00742BA9">
              <w:rPr>
                <w:rFonts w:ascii="Arial" w:hAnsi="Arial" w:cs="Arial"/>
                <w:b/>
                <w:lang w:val="es-ES_tradnl" w:eastAsia="es-ES"/>
              </w:rPr>
              <w:t>proveedor</w:t>
            </w:r>
            <w:r w:rsidR="00BD3662" w:rsidRPr="00742BA9">
              <w:rPr>
                <w:rFonts w:ascii="Arial" w:hAnsi="Arial" w:cs="Arial"/>
                <w:b/>
                <w:lang w:val="es-ES_tradnl" w:eastAsia="es-ES"/>
              </w:rPr>
              <w:t>es</w:t>
            </w:r>
          </w:p>
        </w:tc>
      </w:tr>
      <w:tr w:rsidR="000E2901" w:rsidRPr="00742BA9" w14:paraId="5374E8DD" w14:textId="77777777" w:rsidTr="00E57ADB">
        <w:tc>
          <w:tcPr>
            <w:tcW w:w="5245" w:type="dxa"/>
            <w:shd w:val="clear" w:color="auto" w:fill="auto"/>
          </w:tcPr>
          <w:p w14:paraId="6682457E" w14:textId="476207F0" w:rsidR="000E2901" w:rsidRPr="00742BA9" w:rsidRDefault="000E2901" w:rsidP="00742BA9">
            <w:pPr>
              <w:spacing w:after="0"/>
              <w:jc w:val="both"/>
              <w:rPr>
                <w:rFonts w:ascii="Arial" w:hAnsi="Arial" w:cs="Arial"/>
                <w:lang w:val="es-ES_tradnl" w:eastAsia="es-ES"/>
              </w:rPr>
            </w:pPr>
            <w:r>
              <w:rPr>
                <w:rFonts w:ascii="Arial" w:hAnsi="Arial" w:cs="Arial"/>
                <w:lang w:val="es-ES_tradnl" w:eastAsia="es-ES"/>
              </w:rPr>
              <w:t>La partida presupuestal, de conformidad con el clasificador por objeto del gasto.</w:t>
            </w:r>
          </w:p>
        </w:tc>
        <w:tc>
          <w:tcPr>
            <w:tcW w:w="4961" w:type="dxa"/>
            <w:shd w:val="clear" w:color="auto" w:fill="auto"/>
          </w:tcPr>
          <w:p w14:paraId="2EB0E604" w14:textId="20F52D0E" w:rsidR="000E2901" w:rsidRPr="00D76078" w:rsidRDefault="00B52F12" w:rsidP="00742BA9">
            <w:pPr>
              <w:spacing w:after="0"/>
              <w:jc w:val="both"/>
              <w:rPr>
                <w:rFonts w:ascii="Arial" w:hAnsi="Arial" w:cs="Arial"/>
                <w:b/>
                <w:lang w:val="es-ES_tradnl" w:eastAsia="es-ES"/>
              </w:rPr>
            </w:pPr>
            <w:r>
              <w:rPr>
                <w:rFonts w:ascii="Arial" w:hAnsi="Arial" w:cs="Arial"/>
                <w:b/>
                <w:lang w:val="es-ES_tradnl" w:eastAsia="es-ES"/>
              </w:rPr>
              <w:t>2311</w:t>
            </w:r>
          </w:p>
        </w:tc>
      </w:tr>
      <w:tr w:rsidR="00D40172" w:rsidRPr="00742BA9" w14:paraId="7FA7B5B0" w14:textId="77777777" w:rsidTr="00E57ADB">
        <w:tc>
          <w:tcPr>
            <w:tcW w:w="5245" w:type="dxa"/>
            <w:shd w:val="clear" w:color="auto" w:fill="auto"/>
          </w:tcPr>
          <w:p w14:paraId="6EB77D6F" w14:textId="77777777"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Participación de testigo Social </w:t>
            </w:r>
            <w:r w:rsidR="00D40172" w:rsidRPr="00742BA9">
              <w:rPr>
                <w:rFonts w:ascii="Arial" w:hAnsi="Arial" w:cs="Arial"/>
                <w:lang w:val="es-ES_tradnl" w:eastAsia="es-ES"/>
              </w:rPr>
              <w:t>(A</w:t>
            </w:r>
            <w:r w:rsidR="00DD4A74" w:rsidRPr="00742BA9">
              <w:rPr>
                <w:rFonts w:ascii="Arial" w:hAnsi="Arial" w:cs="Arial"/>
                <w:lang w:val="es-ES_tradnl" w:eastAsia="es-ES"/>
              </w:rPr>
              <w:t>rt</w:t>
            </w:r>
            <w:r w:rsidR="00D40172" w:rsidRPr="00742BA9">
              <w:rPr>
                <w:rFonts w:ascii="Arial" w:hAnsi="Arial" w:cs="Arial"/>
                <w:lang w:val="es-ES_tradnl" w:eastAsia="es-ES"/>
              </w:rPr>
              <w:t>.</w:t>
            </w:r>
            <w:r w:rsidR="00DD4A74" w:rsidRPr="00742BA9">
              <w:rPr>
                <w:rFonts w:ascii="Arial" w:hAnsi="Arial" w:cs="Arial"/>
                <w:lang w:val="es-ES_tradnl" w:eastAsia="es-ES"/>
              </w:rPr>
              <w:t xml:space="preserve"> </w:t>
            </w:r>
            <w:r w:rsidR="00D40172" w:rsidRPr="00742BA9">
              <w:rPr>
                <w:rFonts w:ascii="Arial" w:hAnsi="Arial" w:cs="Arial"/>
                <w:lang w:val="es-ES_tradnl" w:eastAsia="es-ES"/>
              </w:rPr>
              <w:t>37,</w:t>
            </w:r>
            <w:r w:rsidR="00DD4A74" w:rsidRPr="00742BA9">
              <w:rPr>
                <w:rFonts w:ascii="Arial" w:hAnsi="Arial" w:cs="Arial"/>
                <w:lang w:val="es-ES_tradnl" w:eastAsia="es-ES"/>
              </w:rPr>
              <w:t xml:space="preserve"> Ley</w:t>
            </w:r>
            <w:r w:rsidR="00D40172" w:rsidRPr="00742BA9">
              <w:rPr>
                <w:rFonts w:ascii="Arial" w:hAnsi="Arial" w:cs="Arial"/>
                <w:lang w:val="es-ES_tradnl" w:eastAsia="es-ES"/>
              </w:rPr>
              <w:t>)</w:t>
            </w:r>
          </w:p>
        </w:tc>
        <w:tc>
          <w:tcPr>
            <w:tcW w:w="4961" w:type="dxa"/>
            <w:shd w:val="clear" w:color="auto" w:fill="auto"/>
          </w:tcPr>
          <w:p w14:paraId="1053F341"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D40172" w:rsidRPr="00742BA9" w14:paraId="41B6854D" w14:textId="77777777" w:rsidTr="00E57ADB">
        <w:tc>
          <w:tcPr>
            <w:tcW w:w="5245" w:type="dxa"/>
            <w:shd w:val="clear" w:color="auto" w:fill="auto"/>
          </w:tcPr>
          <w:p w14:paraId="5FF2202A"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riterio de evaluación de propuestas </w:t>
            </w:r>
            <w:r w:rsidRPr="00742BA9">
              <w:rPr>
                <w:rFonts w:ascii="Arial" w:hAnsi="Arial" w:cs="Arial"/>
                <w:lang w:val="es-ES_tradnl" w:eastAsia="es-ES"/>
              </w:rPr>
              <w:t>(A</w:t>
            </w:r>
            <w:r w:rsidR="00D61C8E" w:rsidRPr="00742BA9">
              <w:rPr>
                <w:rFonts w:ascii="Arial" w:hAnsi="Arial" w:cs="Arial"/>
                <w:lang w:val="es-ES_tradnl" w:eastAsia="es-ES"/>
              </w:rPr>
              <w:t xml:space="preserve">rt. </w:t>
            </w:r>
            <w:r w:rsidRPr="00742BA9">
              <w:rPr>
                <w:rFonts w:ascii="Arial" w:hAnsi="Arial" w:cs="Arial"/>
                <w:lang w:val="es-ES_tradnl" w:eastAsia="es-ES"/>
              </w:rPr>
              <w:t>59, F.</w:t>
            </w:r>
            <w:r w:rsidR="00D61C8E" w:rsidRPr="00742BA9">
              <w:rPr>
                <w:rFonts w:ascii="Arial" w:hAnsi="Arial" w:cs="Arial"/>
                <w:lang w:val="es-ES_tradnl" w:eastAsia="es-ES"/>
              </w:rPr>
              <w:t xml:space="preserve"> XII, Ley</w:t>
            </w:r>
            <w:r w:rsidRPr="00742BA9">
              <w:rPr>
                <w:rFonts w:ascii="Arial" w:hAnsi="Arial" w:cs="Arial"/>
                <w:lang w:val="es-ES_tradnl" w:eastAsia="es-ES"/>
              </w:rPr>
              <w:t>)</w:t>
            </w:r>
          </w:p>
        </w:tc>
        <w:tc>
          <w:tcPr>
            <w:tcW w:w="4961" w:type="dxa"/>
            <w:shd w:val="clear" w:color="auto" w:fill="auto"/>
          </w:tcPr>
          <w:p w14:paraId="66C8D594"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osto Beneficio </w:t>
            </w:r>
          </w:p>
        </w:tc>
      </w:tr>
      <w:tr w:rsidR="00D40172" w:rsidRPr="00742BA9" w14:paraId="0B635C4A" w14:textId="77777777" w:rsidTr="00E57ADB">
        <w:tc>
          <w:tcPr>
            <w:tcW w:w="5245" w:type="dxa"/>
            <w:shd w:val="clear" w:color="auto" w:fill="auto"/>
          </w:tcPr>
          <w:p w14:paraId="1224C274" w14:textId="77777777"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Descripción detallada de los bienes o servicios con requisitos técnicos mínimos, desempeño, cantidades y condiciones de entrega </w:t>
            </w:r>
            <w:r w:rsidR="00D40172" w:rsidRPr="00742BA9">
              <w:rPr>
                <w:rFonts w:ascii="Arial" w:hAnsi="Arial" w:cs="Arial"/>
                <w:lang w:val="es-ES_tradnl" w:eastAsia="es-ES"/>
              </w:rPr>
              <w:t>(A</w:t>
            </w:r>
            <w:r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II,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14:paraId="274489B3" w14:textId="77777777"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 xml:space="preserve">Anexo </w:t>
            </w:r>
            <w:r w:rsidR="00D40172" w:rsidRPr="00742BA9">
              <w:rPr>
                <w:rFonts w:ascii="Arial" w:hAnsi="Arial" w:cs="Arial"/>
                <w:lang w:val="es-ES_tradnl" w:eastAsia="es-ES"/>
              </w:rPr>
              <w:t>1</w:t>
            </w:r>
          </w:p>
        </w:tc>
      </w:tr>
      <w:tr w:rsidR="00D40172" w:rsidRPr="00742BA9" w14:paraId="5561B8AA" w14:textId="77777777" w:rsidTr="00E57ADB">
        <w:tc>
          <w:tcPr>
            <w:tcW w:w="5245" w:type="dxa"/>
            <w:shd w:val="clear" w:color="auto" w:fill="auto"/>
          </w:tcPr>
          <w:p w14:paraId="7DD84890"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A</w:t>
            </w:r>
            <w:r w:rsidR="00D61C8E" w:rsidRPr="00742BA9">
              <w:rPr>
                <w:rFonts w:ascii="Arial" w:hAnsi="Arial" w:cs="Arial"/>
                <w:lang w:val="es-ES_tradnl" w:eastAsia="es-ES"/>
              </w:rPr>
              <w:t>nexos que cuenta con la relación enumerada de requisitos y documentos que deberán de presentar los licitantes incluyendo:</w:t>
            </w:r>
          </w:p>
          <w:p w14:paraId="6D64B9AA" w14:textId="77777777" w:rsidR="00D61C8E" w:rsidRPr="00742BA9" w:rsidRDefault="00D61C8E" w:rsidP="00742BA9">
            <w:pPr>
              <w:spacing w:after="0"/>
              <w:jc w:val="both"/>
              <w:rPr>
                <w:rFonts w:ascii="Arial" w:hAnsi="Arial" w:cs="Arial"/>
                <w:lang w:val="es-ES_tradnl" w:eastAsia="es-ES"/>
              </w:rPr>
            </w:pPr>
          </w:p>
          <w:p w14:paraId="4C33AA9D" w14:textId="77777777"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14:paraId="75252C9D" w14:textId="77777777" w:rsidR="00837E01" w:rsidRPr="00742BA9" w:rsidRDefault="00837E01" w:rsidP="00742BA9">
            <w:pPr>
              <w:spacing w:after="0"/>
              <w:jc w:val="both"/>
              <w:rPr>
                <w:rFonts w:ascii="Arial" w:hAnsi="Arial" w:cs="Arial"/>
                <w:lang w:val="es-ES_tradnl" w:eastAsia="es-ES"/>
              </w:rPr>
            </w:pPr>
          </w:p>
          <w:p w14:paraId="2E2D6C3C" w14:textId="77777777" w:rsidR="00837E01"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2.- </w:t>
            </w:r>
            <w:r w:rsidR="00837E01" w:rsidRPr="00742BA9">
              <w:rPr>
                <w:rFonts w:ascii="Arial" w:hAnsi="Arial" w:cs="Arial"/>
                <w:lang w:val="es-ES_tradnl" w:eastAsia="es-ES"/>
              </w:rPr>
              <w:t>Manifestación de NO encontrarse en los supuestos del Art 52 de la Ley</w:t>
            </w:r>
          </w:p>
          <w:p w14:paraId="1F9E148A" w14:textId="77777777" w:rsidR="00837E01" w:rsidRPr="00742BA9" w:rsidRDefault="00837E01" w:rsidP="00742BA9">
            <w:pPr>
              <w:spacing w:after="0"/>
              <w:jc w:val="both"/>
              <w:rPr>
                <w:rFonts w:ascii="Arial" w:hAnsi="Arial" w:cs="Arial"/>
                <w:lang w:val="es-ES_tradnl" w:eastAsia="es-ES"/>
              </w:rPr>
            </w:pPr>
          </w:p>
          <w:p w14:paraId="0E86A457"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3.- </w:t>
            </w:r>
            <w:r w:rsidR="00837E01" w:rsidRPr="00742BA9">
              <w:rPr>
                <w:rFonts w:ascii="Arial" w:hAnsi="Arial" w:cs="Arial"/>
                <w:lang w:val="es-ES_tradnl" w:eastAsia="es-ES"/>
              </w:rPr>
              <w:t>Manifestación de Integridad y NO colusión</w:t>
            </w:r>
          </w:p>
          <w:p w14:paraId="5E5B458A" w14:textId="77777777" w:rsidR="00837E01" w:rsidRPr="00742BA9" w:rsidRDefault="00837E01" w:rsidP="00742BA9">
            <w:pPr>
              <w:spacing w:after="0"/>
              <w:jc w:val="both"/>
              <w:rPr>
                <w:rFonts w:ascii="Arial" w:hAnsi="Arial" w:cs="Arial"/>
                <w:lang w:val="es-ES_tradnl" w:eastAsia="es-ES"/>
              </w:rPr>
            </w:pPr>
          </w:p>
          <w:p w14:paraId="6E87B837"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4.- </w:t>
            </w:r>
            <w:r w:rsidR="00837E01" w:rsidRPr="00742BA9">
              <w:rPr>
                <w:rFonts w:ascii="Arial" w:hAnsi="Arial" w:cs="Arial"/>
                <w:lang w:val="es-ES_tradnl" w:eastAsia="es-ES"/>
              </w:rPr>
              <w:t>Demás requisitos que sean solicitados</w:t>
            </w:r>
          </w:p>
        </w:tc>
        <w:tc>
          <w:tcPr>
            <w:tcW w:w="4961" w:type="dxa"/>
            <w:shd w:val="clear" w:color="auto" w:fill="auto"/>
          </w:tcPr>
          <w:p w14:paraId="67B30433" w14:textId="77777777" w:rsidR="00D40172" w:rsidRPr="00742BA9" w:rsidRDefault="00D40172" w:rsidP="00742BA9">
            <w:pPr>
              <w:spacing w:after="0"/>
              <w:jc w:val="both"/>
              <w:rPr>
                <w:rFonts w:ascii="Arial" w:hAnsi="Arial" w:cs="Arial"/>
                <w:lang w:val="es-ES_tradnl" w:eastAsia="es-ES"/>
              </w:rPr>
            </w:pPr>
          </w:p>
          <w:p w14:paraId="59B4F9DC" w14:textId="77777777" w:rsidR="00837E01" w:rsidRPr="00742BA9" w:rsidRDefault="00837E01" w:rsidP="00742BA9">
            <w:pPr>
              <w:spacing w:after="0"/>
              <w:jc w:val="both"/>
              <w:rPr>
                <w:rFonts w:ascii="Arial" w:hAnsi="Arial" w:cs="Arial"/>
                <w:lang w:val="es-ES_tradnl" w:eastAsia="es-ES"/>
              </w:rPr>
            </w:pPr>
          </w:p>
          <w:p w14:paraId="0EE244E4" w14:textId="77777777" w:rsidR="00837E01" w:rsidRPr="00742BA9" w:rsidRDefault="00837E01" w:rsidP="00742BA9">
            <w:pPr>
              <w:spacing w:after="0"/>
              <w:jc w:val="both"/>
              <w:rPr>
                <w:rFonts w:ascii="Arial" w:hAnsi="Arial" w:cs="Arial"/>
                <w:lang w:val="es-ES_tradnl" w:eastAsia="es-ES"/>
              </w:rPr>
            </w:pPr>
          </w:p>
          <w:p w14:paraId="19799BBF" w14:textId="77777777" w:rsidR="00837E01" w:rsidRPr="00742BA9" w:rsidRDefault="00837E01" w:rsidP="00742BA9">
            <w:pPr>
              <w:spacing w:after="0"/>
              <w:jc w:val="both"/>
              <w:rPr>
                <w:rFonts w:ascii="Arial" w:hAnsi="Arial" w:cs="Arial"/>
                <w:lang w:val="es-ES_tradnl" w:eastAsia="es-ES"/>
              </w:rPr>
            </w:pPr>
          </w:p>
          <w:p w14:paraId="6958BBB6" w14:textId="77777777"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69504"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68BF48"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14:paraId="0C262058" w14:textId="77777777" w:rsidR="00837E01" w:rsidRPr="00742BA9" w:rsidRDefault="00837E01" w:rsidP="00742BA9">
            <w:pPr>
              <w:spacing w:after="0"/>
              <w:jc w:val="both"/>
              <w:rPr>
                <w:rFonts w:ascii="Arial" w:hAnsi="Arial" w:cs="Arial"/>
                <w:lang w:val="es-ES_tradnl" w:eastAsia="es-ES"/>
              </w:rPr>
            </w:pPr>
          </w:p>
          <w:p w14:paraId="2DB380AC" w14:textId="77777777"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1552"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26424F"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5A5C22DF" w14:textId="77777777" w:rsidR="00837E01" w:rsidRPr="00742BA9" w:rsidRDefault="00837E01" w:rsidP="00742BA9">
            <w:pPr>
              <w:spacing w:after="0"/>
              <w:jc w:val="both"/>
              <w:rPr>
                <w:rFonts w:ascii="Arial" w:hAnsi="Arial" w:cs="Arial"/>
                <w:lang w:val="es-ES_tradnl" w:eastAsia="es-ES"/>
              </w:rPr>
            </w:pPr>
          </w:p>
          <w:p w14:paraId="1BB29D6E" w14:textId="77777777" w:rsidR="00837E01" w:rsidRPr="00742BA9" w:rsidRDefault="00837E01" w:rsidP="00742BA9">
            <w:pPr>
              <w:spacing w:after="0"/>
              <w:jc w:val="both"/>
              <w:rPr>
                <w:rFonts w:ascii="Arial" w:hAnsi="Arial" w:cs="Arial"/>
                <w:lang w:val="es-ES_tradnl" w:eastAsia="es-ES"/>
              </w:rPr>
            </w:pPr>
          </w:p>
          <w:p w14:paraId="2E4E4553" w14:textId="77777777"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3600"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297F04"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0BC65C1E" w14:textId="77777777" w:rsidR="00837E01" w:rsidRPr="00742BA9" w:rsidRDefault="00837E01" w:rsidP="00742BA9">
            <w:pPr>
              <w:spacing w:after="0"/>
              <w:jc w:val="both"/>
              <w:rPr>
                <w:rFonts w:ascii="Arial" w:hAnsi="Arial" w:cs="Arial"/>
                <w:lang w:val="es-ES_tradnl" w:eastAsia="es-ES"/>
              </w:rPr>
            </w:pPr>
          </w:p>
          <w:p w14:paraId="53C8B201" w14:textId="77777777"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564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9F0723"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D40172" w:rsidRPr="00742BA9" w14:paraId="0372A5C1" w14:textId="77777777" w:rsidTr="00E57ADB">
        <w:tc>
          <w:tcPr>
            <w:tcW w:w="5245" w:type="dxa"/>
            <w:shd w:val="clear" w:color="auto" w:fill="auto"/>
          </w:tcPr>
          <w:p w14:paraId="20F6259B" w14:textId="77777777"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 xml:space="preserve">Plazo de presentación de propuestas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60,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14:paraId="1E0D689A" w14:textId="69860958"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w:t>
            </w:r>
            <w:r w:rsidR="00837E01" w:rsidRPr="00742BA9">
              <w:rPr>
                <w:rFonts w:ascii="Arial" w:hAnsi="Arial" w:cs="Arial"/>
                <w:lang w:val="es-ES_tradnl" w:eastAsia="es-ES"/>
              </w:rPr>
              <w:t xml:space="preserve">ormal </w:t>
            </w:r>
            <w:r w:rsidR="00E80E0D">
              <w:rPr>
                <w:rFonts w:ascii="Arial" w:hAnsi="Arial" w:cs="Arial"/>
                <w:lang w:val="es-ES_tradnl" w:eastAsia="es-ES"/>
              </w:rPr>
              <w:t>(14</w:t>
            </w:r>
            <w:r w:rsidR="004F27E0" w:rsidRPr="00742BA9">
              <w:rPr>
                <w:rFonts w:ascii="Arial" w:hAnsi="Arial" w:cs="Arial"/>
                <w:lang w:val="es-ES_tradnl" w:eastAsia="es-ES"/>
              </w:rPr>
              <w:t xml:space="preserve"> </w:t>
            </w:r>
            <w:r w:rsidR="00837E01" w:rsidRPr="00742BA9">
              <w:rPr>
                <w:rFonts w:ascii="Arial" w:hAnsi="Arial" w:cs="Arial"/>
                <w:lang w:val="es-ES_tradnl" w:eastAsia="es-ES"/>
              </w:rPr>
              <w:t>días</w:t>
            </w:r>
            <w:r w:rsidRPr="00742BA9">
              <w:rPr>
                <w:rFonts w:ascii="Arial" w:hAnsi="Arial" w:cs="Arial"/>
                <w:lang w:val="es-ES_tradnl" w:eastAsia="es-ES"/>
              </w:rPr>
              <w:t xml:space="preserve">) </w:t>
            </w:r>
            <w:r w:rsidR="00E80E0D">
              <w:rPr>
                <w:rFonts w:ascii="Arial" w:hAnsi="Arial" w:cs="Arial"/>
                <w:lang w:val="es-ES_tradnl" w:eastAsia="es-ES"/>
              </w:rPr>
              <w:t>supera</w:t>
            </w:r>
          </w:p>
        </w:tc>
      </w:tr>
      <w:tr w:rsidR="00D40172" w:rsidRPr="00742BA9" w14:paraId="044FC523" w14:textId="77777777" w:rsidTr="00E57ADB">
        <w:tc>
          <w:tcPr>
            <w:tcW w:w="5245" w:type="dxa"/>
            <w:shd w:val="clear" w:color="auto" w:fill="auto"/>
          </w:tcPr>
          <w:p w14:paraId="604D8D5E" w14:textId="77777777"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D</w:t>
            </w:r>
            <w:r w:rsidR="00837E01" w:rsidRPr="00742BA9">
              <w:rPr>
                <w:rFonts w:ascii="Arial" w:hAnsi="Arial" w:cs="Arial"/>
                <w:lang w:val="es-ES_tradnl" w:eastAsia="es-ES"/>
              </w:rPr>
              <w:t>omicilio de las Oficinas de la Contraloría Municipal donde podrán presentarse inconformidades.</w:t>
            </w:r>
          </w:p>
        </w:tc>
        <w:tc>
          <w:tcPr>
            <w:tcW w:w="4961" w:type="dxa"/>
            <w:shd w:val="clear" w:color="auto" w:fill="auto"/>
          </w:tcPr>
          <w:p w14:paraId="1A352817" w14:textId="77777777"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14:paraId="034A8DD6" w14:textId="77777777" w:rsidR="00D40172" w:rsidRPr="00742BA9" w:rsidRDefault="00D40172" w:rsidP="00742BA9">
      <w:pPr>
        <w:spacing w:after="0"/>
        <w:jc w:val="both"/>
        <w:rPr>
          <w:lang w:val="es-ES" w:eastAsia="es-ES"/>
        </w:rPr>
      </w:pPr>
    </w:p>
    <w:p w14:paraId="5E2FEE1B" w14:textId="77777777" w:rsidR="003E5EF3" w:rsidRPr="00742BA9" w:rsidRDefault="003E5EF3" w:rsidP="00742BA9">
      <w:pPr>
        <w:spacing w:after="0"/>
        <w:jc w:val="both"/>
        <w:rPr>
          <w:lang w:val="es-ES" w:eastAsia="es-ES"/>
        </w:rPr>
      </w:pPr>
    </w:p>
    <w:p w14:paraId="6FCE77D2" w14:textId="77777777" w:rsidR="00217F1A" w:rsidRPr="00742BA9" w:rsidRDefault="00217F1A" w:rsidP="00742BA9">
      <w:pPr>
        <w:pStyle w:val="Lista3"/>
        <w:jc w:val="both"/>
        <w:rPr>
          <w:sz w:val="22"/>
          <w:szCs w:val="22"/>
        </w:rPr>
      </w:pPr>
      <w:r w:rsidRPr="00742BA9">
        <w:rPr>
          <w:sz w:val="22"/>
          <w:szCs w:val="22"/>
        </w:rPr>
        <w:t>Para los fines de estas bases, se entiende por:</w:t>
      </w:r>
    </w:p>
    <w:p w14:paraId="5ED7A75A" w14:textId="77777777" w:rsidR="00217F1A" w:rsidRPr="00742BA9" w:rsidRDefault="00217F1A"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742BA9" w14:paraId="6573D61A" w14:textId="77777777" w:rsidTr="00E57ADB">
        <w:tc>
          <w:tcPr>
            <w:tcW w:w="2160" w:type="dxa"/>
          </w:tcPr>
          <w:p w14:paraId="123C0F79" w14:textId="77777777" w:rsidR="00217F1A" w:rsidRPr="00742BA9" w:rsidRDefault="00217F1A" w:rsidP="00742BA9">
            <w:pPr>
              <w:spacing w:after="0"/>
              <w:jc w:val="both"/>
              <w:rPr>
                <w:rFonts w:ascii="Arial" w:hAnsi="Arial" w:cs="Arial"/>
              </w:rPr>
            </w:pPr>
            <w:r w:rsidRPr="00742BA9">
              <w:rPr>
                <w:rFonts w:ascii="Arial" w:hAnsi="Arial" w:cs="Arial"/>
                <w:b/>
              </w:rPr>
              <w:t>“CONVOCANTE”</w:t>
            </w:r>
          </w:p>
        </w:tc>
        <w:tc>
          <w:tcPr>
            <w:tcW w:w="8046" w:type="dxa"/>
          </w:tcPr>
          <w:p w14:paraId="252A5E64" w14:textId="77777777" w:rsidR="00217F1A" w:rsidRPr="00742BA9" w:rsidRDefault="00A517D6" w:rsidP="00742BA9">
            <w:pPr>
              <w:spacing w:after="0"/>
              <w:jc w:val="both"/>
              <w:rPr>
                <w:rFonts w:ascii="Arial" w:hAnsi="Arial" w:cs="Arial"/>
              </w:rPr>
            </w:pPr>
            <w:r>
              <w:rPr>
                <w:rFonts w:ascii="Arial" w:hAnsi="Arial" w:cs="Arial"/>
              </w:rPr>
              <w:t xml:space="preserve">CENDI </w:t>
            </w:r>
            <w:r w:rsidRPr="00742BA9">
              <w:rPr>
                <w:rFonts w:ascii="Arial" w:hAnsi="Arial" w:cs="Arial"/>
              </w:rPr>
              <w:t>del</w:t>
            </w:r>
            <w:r>
              <w:rPr>
                <w:rFonts w:ascii="Arial" w:hAnsi="Arial" w:cs="Arial"/>
              </w:rPr>
              <w:t xml:space="preserve"> Municipio de </w:t>
            </w:r>
            <w:r w:rsidRPr="00742BA9">
              <w:rPr>
                <w:rFonts w:ascii="Arial" w:hAnsi="Arial" w:cs="Arial"/>
              </w:rPr>
              <w:t>Tlajomulco</w:t>
            </w:r>
            <w:r w:rsidR="00217F1A" w:rsidRPr="00742BA9">
              <w:rPr>
                <w:rFonts w:ascii="Arial" w:hAnsi="Arial" w:cs="Arial"/>
              </w:rPr>
              <w:t xml:space="preserve"> de Zúñiga, Jalisco</w:t>
            </w:r>
          </w:p>
        </w:tc>
      </w:tr>
      <w:tr w:rsidR="00217F1A" w:rsidRPr="00742BA9" w14:paraId="3E74996F" w14:textId="77777777" w:rsidTr="00E57ADB">
        <w:tc>
          <w:tcPr>
            <w:tcW w:w="2160" w:type="dxa"/>
          </w:tcPr>
          <w:p w14:paraId="27E990FE" w14:textId="77777777" w:rsidR="00217F1A" w:rsidRPr="00742BA9" w:rsidRDefault="00217F1A" w:rsidP="00742BA9">
            <w:pPr>
              <w:spacing w:after="0"/>
              <w:jc w:val="both"/>
              <w:rPr>
                <w:rFonts w:ascii="Arial" w:hAnsi="Arial" w:cs="Arial"/>
              </w:rPr>
            </w:pPr>
            <w:r w:rsidRPr="00742BA9">
              <w:rPr>
                <w:rFonts w:ascii="Arial" w:hAnsi="Arial" w:cs="Arial"/>
                <w:b/>
              </w:rPr>
              <w:t>“DOMICILIO”</w:t>
            </w:r>
          </w:p>
        </w:tc>
        <w:tc>
          <w:tcPr>
            <w:tcW w:w="8046" w:type="dxa"/>
          </w:tcPr>
          <w:p w14:paraId="466C292E" w14:textId="77777777" w:rsidR="00217F1A" w:rsidRPr="00742BA9" w:rsidRDefault="00A517D6" w:rsidP="00742BA9">
            <w:pPr>
              <w:spacing w:after="0"/>
              <w:jc w:val="both"/>
              <w:rPr>
                <w:rFonts w:ascii="Arial" w:hAnsi="Arial" w:cs="Arial"/>
              </w:rPr>
            </w:pPr>
            <w:proofErr w:type="spellStart"/>
            <w:r>
              <w:rPr>
                <w:rFonts w:ascii="Arial" w:hAnsi="Arial" w:cs="Arial"/>
              </w:rPr>
              <w:t>Blvd</w:t>
            </w:r>
            <w:proofErr w:type="spellEnd"/>
            <w:r w:rsidRPr="00742BA9">
              <w:rPr>
                <w:rFonts w:ascii="Arial" w:hAnsi="Arial" w:cs="Arial"/>
              </w:rPr>
              <w:t>,</w:t>
            </w:r>
            <w:r>
              <w:rPr>
                <w:rFonts w:ascii="Arial" w:hAnsi="Arial" w:cs="Arial"/>
              </w:rPr>
              <w:t xml:space="preserve"> </w:t>
            </w:r>
            <w:proofErr w:type="spellStart"/>
            <w:r>
              <w:rPr>
                <w:rFonts w:ascii="Arial" w:hAnsi="Arial" w:cs="Arial"/>
              </w:rPr>
              <w:t>Yu</w:t>
            </w:r>
            <w:r w:rsidR="000D559B">
              <w:rPr>
                <w:rFonts w:ascii="Arial" w:hAnsi="Arial" w:cs="Arial"/>
              </w:rPr>
              <w:t>s</w:t>
            </w:r>
            <w:r>
              <w:rPr>
                <w:rFonts w:ascii="Arial" w:hAnsi="Arial" w:cs="Arial"/>
              </w:rPr>
              <w:t>capan</w:t>
            </w:r>
            <w:proofErr w:type="spellEnd"/>
            <w:r>
              <w:rPr>
                <w:rFonts w:ascii="Arial" w:hAnsi="Arial" w:cs="Arial"/>
              </w:rPr>
              <w:t xml:space="preserve"> 335 col. Hacienda Santa Fe</w:t>
            </w:r>
            <w:r w:rsidR="00217F1A" w:rsidRPr="00742BA9">
              <w:rPr>
                <w:rFonts w:ascii="Arial" w:hAnsi="Arial" w:cs="Arial"/>
              </w:rPr>
              <w:t xml:space="preserve"> Tlajomulco de Zúñiga, Jalisco. </w:t>
            </w:r>
          </w:p>
        </w:tc>
      </w:tr>
      <w:tr w:rsidR="00217F1A" w:rsidRPr="00742BA9" w14:paraId="5A3349FB" w14:textId="77777777" w:rsidTr="00E57ADB">
        <w:tc>
          <w:tcPr>
            <w:tcW w:w="2160" w:type="dxa"/>
          </w:tcPr>
          <w:p w14:paraId="1A2F1B5B" w14:textId="77777777" w:rsidR="00217F1A" w:rsidRPr="00742BA9" w:rsidRDefault="00217F1A" w:rsidP="00742BA9">
            <w:pPr>
              <w:spacing w:after="0"/>
              <w:jc w:val="both"/>
              <w:rPr>
                <w:rFonts w:ascii="Arial" w:hAnsi="Arial" w:cs="Arial"/>
                <w:b/>
              </w:rPr>
            </w:pPr>
            <w:r w:rsidRPr="00742BA9">
              <w:rPr>
                <w:rFonts w:ascii="Arial" w:hAnsi="Arial" w:cs="Arial"/>
                <w:b/>
              </w:rPr>
              <w:t>“COMITÉ”</w:t>
            </w:r>
          </w:p>
        </w:tc>
        <w:tc>
          <w:tcPr>
            <w:tcW w:w="8046" w:type="dxa"/>
          </w:tcPr>
          <w:p w14:paraId="1C393858" w14:textId="77777777" w:rsidR="00217F1A" w:rsidRPr="00742BA9" w:rsidRDefault="00217F1A" w:rsidP="00742BA9">
            <w:pPr>
              <w:spacing w:after="0"/>
              <w:jc w:val="both"/>
              <w:rPr>
                <w:rFonts w:ascii="Arial" w:hAnsi="Arial" w:cs="Arial"/>
              </w:rPr>
            </w:pPr>
            <w:r w:rsidRPr="00742BA9">
              <w:rPr>
                <w:rFonts w:ascii="Arial" w:hAnsi="Arial" w:cs="Arial"/>
              </w:rPr>
              <w:t xml:space="preserve">Comité de Adquisiciones del </w:t>
            </w:r>
            <w:r w:rsidR="00CE2FF8">
              <w:rPr>
                <w:rFonts w:ascii="Arial" w:hAnsi="Arial" w:cs="Arial"/>
              </w:rPr>
              <w:t xml:space="preserve">CENDI del </w:t>
            </w:r>
            <w:r w:rsidRPr="00742BA9">
              <w:rPr>
                <w:rFonts w:ascii="Arial" w:hAnsi="Arial" w:cs="Arial"/>
              </w:rPr>
              <w:t>Municipio de Tlajomulco de Zúñiga, Jalisco</w:t>
            </w:r>
          </w:p>
        </w:tc>
      </w:tr>
      <w:tr w:rsidR="00217F1A" w:rsidRPr="00742BA9" w14:paraId="76693C3C" w14:textId="77777777" w:rsidTr="00E57ADB">
        <w:tc>
          <w:tcPr>
            <w:tcW w:w="2160" w:type="dxa"/>
          </w:tcPr>
          <w:p w14:paraId="7CA9FCFE" w14:textId="77777777"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8046" w:type="dxa"/>
          </w:tcPr>
          <w:p w14:paraId="205BA22C" w14:textId="77777777"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w:t>
            </w:r>
            <w:proofErr w:type="spellStart"/>
            <w:r w:rsidR="00A517D6">
              <w:rPr>
                <w:rFonts w:ascii="Arial" w:hAnsi="Arial" w:cs="Arial"/>
              </w:rPr>
              <w:t>Blvd</w:t>
            </w:r>
            <w:proofErr w:type="spellEnd"/>
            <w:r w:rsidR="00A517D6" w:rsidRPr="00742BA9">
              <w:rPr>
                <w:rFonts w:ascii="Arial" w:hAnsi="Arial" w:cs="Arial"/>
              </w:rPr>
              <w:t>,</w:t>
            </w:r>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col. Hacienda Santa Fe</w:t>
            </w:r>
            <w:r w:rsidR="00A517D6" w:rsidRPr="00742BA9">
              <w:rPr>
                <w:rFonts w:ascii="Arial" w:hAnsi="Arial" w:cs="Arial"/>
              </w:rPr>
              <w:t xml:space="preserve"> Tlajomulco de Zúñiga, Jalisco</w:t>
            </w:r>
            <w:r w:rsidRPr="00742BA9">
              <w:rPr>
                <w:rFonts w:ascii="Arial" w:hAnsi="Arial" w:cs="Arial"/>
              </w:rPr>
              <w:t>).</w:t>
            </w:r>
          </w:p>
        </w:tc>
      </w:tr>
      <w:tr w:rsidR="00217F1A" w:rsidRPr="00742BA9" w14:paraId="1E66244A" w14:textId="77777777" w:rsidTr="00E57ADB">
        <w:tc>
          <w:tcPr>
            <w:tcW w:w="2160" w:type="dxa"/>
          </w:tcPr>
          <w:p w14:paraId="3E38CA39" w14:textId="77777777" w:rsidR="00217F1A" w:rsidRPr="00742BA9" w:rsidRDefault="00217F1A" w:rsidP="00742BA9">
            <w:pPr>
              <w:spacing w:after="0"/>
              <w:jc w:val="both"/>
              <w:rPr>
                <w:rFonts w:ascii="Arial" w:hAnsi="Arial" w:cs="Arial"/>
                <w:b/>
              </w:rPr>
            </w:pPr>
            <w:r w:rsidRPr="00742BA9">
              <w:rPr>
                <w:rFonts w:ascii="Arial" w:hAnsi="Arial" w:cs="Arial"/>
                <w:b/>
              </w:rPr>
              <w:t>“LEY”</w:t>
            </w:r>
          </w:p>
        </w:tc>
        <w:tc>
          <w:tcPr>
            <w:tcW w:w="8046" w:type="dxa"/>
          </w:tcPr>
          <w:p w14:paraId="23B2D370" w14:textId="77777777" w:rsidR="00217F1A" w:rsidRPr="00742BA9" w:rsidRDefault="00217F1A" w:rsidP="00742BA9">
            <w:pPr>
              <w:spacing w:after="0"/>
              <w:jc w:val="both"/>
              <w:rPr>
                <w:rFonts w:ascii="Arial" w:hAnsi="Arial" w:cs="Arial"/>
              </w:rPr>
            </w:pPr>
            <w:r w:rsidRPr="00742BA9">
              <w:rPr>
                <w:rFonts w:ascii="Arial" w:hAnsi="Arial" w:cs="Arial"/>
                <w:bCs/>
              </w:rPr>
              <w:t>Ley de Compras Gubernamentales, Enajenaciones y Contratación de Servicios del Estado de Jalisco y sus Municipios</w:t>
            </w:r>
          </w:p>
        </w:tc>
      </w:tr>
      <w:tr w:rsidR="00217F1A" w:rsidRPr="00742BA9" w14:paraId="5EBB6E76" w14:textId="77777777" w:rsidTr="00E57ADB">
        <w:tc>
          <w:tcPr>
            <w:tcW w:w="2160" w:type="dxa"/>
          </w:tcPr>
          <w:p w14:paraId="4F8AF1FD" w14:textId="77777777" w:rsidR="00217F1A" w:rsidRPr="00742BA9" w:rsidRDefault="00217F1A" w:rsidP="00742BA9">
            <w:pPr>
              <w:spacing w:after="0"/>
              <w:jc w:val="both"/>
              <w:rPr>
                <w:rFonts w:ascii="Arial" w:hAnsi="Arial" w:cs="Arial"/>
                <w:b/>
              </w:rPr>
            </w:pPr>
            <w:r w:rsidRPr="00742BA9">
              <w:rPr>
                <w:rFonts w:ascii="Arial" w:hAnsi="Arial" w:cs="Arial"/>
                <w:b/>
              </w:rPr>
              <w:t xml:space="preserve">“LICITANTE” </w:t>
            </w:r>
          </w:p>
        </w:tc>
        <w:tc>
          <w:tcPr>
            <w:tcW w:w="8046" w:type="dxa"/>
          </w:tcPr>
          <w:p w14:paraId="20725F36" w14:textId="7AEAD080"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r w:rsidR="00F3724C">
              <w:rPr>
                <w:rFonts w:ascii="Arial" w:hAnsi="Arial" w:cs="Arial"/>
              </w:rPr>
              <w:t>Licitante en el proceso de licitación.</w:t>
            </w:r>
          </w:p>
        </w:tc>
      </w:tr>
      <w:tr w:rsidR="00217F1A" w:rsidRPr="00742BA9" w14:paraId="1367D9AB" w14:textId="77777777" w:rsidTr="00E57ADB">
        <w:tc>
          <w:tcPr>
            <w:tcW w:w="2160" w:type="dxa"/>
          </w:tcPr>
          <w:p w14:paraId="57898885" w14:textId="77777777"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8046" w:type="dxa"/>
          </w:tcPr>
          <w:p w14:paraId="5247467C" w14:textId="77777777"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14:paraId="010D6B52" w14:textId="77777777" w:rsidTr="00E57ADB">
        <w:tc>
          <w:tcPr>
            <w:tcW w:w="2160" w:type="dxa"/>
          </w:tcPr>
          <w:p w14:paraId="121627B3" w14:textId="77777777" w:rsidR="00217F1A" w:rsidRPr="00742BA9" w:rsidRDefault="00217F1A" w:rsidP="00742BA9">
            <w:pPr>
              <w:spacing w:after="0"/>
              <w:jc w:val="both"/>
              <w:rPr>
                <w:rFonts w:ascii="Arial" w:hAnsi="Arial" w:cs="Arial"/>
                <w:b/>
              </w:rPr>
            </w:pPr>
            <w:r w:rsidRPr="00742BA9">
              <w:rPr>
                <w:rFonts w:ascii="Arial" w:hAnsi="Arial" w:cs="Arial"/>
                <w:b/>
              </w:rPr>
              <w:lastRenderedPageBreak/>
              <w:t>“PROVEEDOR”</w:t>
            </w:r>
          </w:p>
        </w:tc>
        <w:tc>
          <w:tcPr>
            <w:tcW w:w="8046" w:type="dxa"/>
          </w:tcPr>
          <w:p w14:paraId="76FDC8CE" w14:textId="77777777"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14:paraId="5C293933" w14:textId="77777777" w:rsidTr="00E57ADB">
        <w:trPr>
          <w:trHeight w:val="184"/>
        </w:trPr>
        <w:tc>
          <w:tcPr>
            <w:tcW w:w="2160" w:type="dxa"/>
          </w:tcPr>
          <w:p w14:paraId="7ADACC3A" w14:textId="77777777" w:rsidR="00217F1A" w:rsidRPr="00742BA9" w:rsidRDefault="00217F1A" w:rsidP="00742BA9">
            <w:pPr>
              <w:spacing w:after="0"/>
              <w:jc w:val="both"/>
              <w:rPr>
                <w:rFonts w:ascii="Arial" w:hAnsi="Arial" w:cs="Arial"/>
                <w:b/>
              </w:rPr>
            </w:pPr>
            <w:r w:rsidRPr="00742BA9">
              <w:rPr>
                <w:rFonts w:ascii="Arial" w:hAnsi="Arial" w:cs="Arial"/>
                <w:b/>
              </w:rPr>
              <w:t>“PROCESO”</w:t>
            </w:r>
          </w:p>
        </w:tc>
        <w:tc>
          <w:tcPr>
            <w:tcW w:w="8046" w:type="dxa"/>
          </w:tcPr>
          <w:p w14:paraId="36D9CA0E" w14:textId="1336DC76" w:rsidR="00217F1A" w:rsidRPr="00742BA9" w:rsidRDefault="00217F1A" w:rsidP="00742BA9">
            <w:pPr>
              <w:spacing w:after="0"/>
              <w:jc w:val="both"/>
              <w:rPr>
                <w:rFonts w:ascii="Arial" w:hAnsi="Arial" w:cs="Arial"/>
              </w:rPr>
            </w:pPr>
            <w:r w:rsidRPr="00742BA9">
              <w:rPr>
                <w:rFonts w:ascii="Arial" w:hAnsi="Arial" w:cs="Arial"/>
              </w:rPr>
              <w:t xml:space="preserve">La adquisición de: </w:t>
            </w:r>
            <w:r w:rsidR="00F9446D" w:rsidRPr="00742BA9">
              <w:rPr>
                <w:rFonts w:ascii="Arial" w:hAnsi="Arial" w:cs="Arial"/>
                <w:b/>
                <w:iCs/>
              </w:rPr>
              <w:t>“</w:t>
            </w:r>
            <w:r w:rsidR="00BC305E">
              <w:rPr>
                <w:rFonts w:ascii="Arial" w:hAnsi="Arial" w:cs="Arial"/>
                <w:b/>
                <w:iCs/>
              </w:rPr>
              <w:t>INSUMOS PARA TALLER DE COCINA,</w:t>
            </w:r>
            <w:r w:rsidR="004C157B">
              <w:rPr>
                <w:rFonts w:ascii="Arial" w:hAnsi="Arial" w:cs="Arial"/>
                <w:b/>
                <w:iCs/>
              </w:rPr>
              <w:t xml:space="preserve"> PARA EL </w:t>
            </w:r>
            <w:r w:rsidR="00A517D6">
              <w:rPr>
                <w:rFonts w:ascii="Arial" w:hAnsi="Arial" w:cs="Arial"/>
                <w:b/>
                <w:iCs/>
              </w:rPr>
              <w:t xml:space="preserve">CENDI DEL MUNICIPIO </w:t>
            </w:r>
            <w:r w:rsidR="00DF385A" w:rsidRPr="00742BA9">
              <w:rPr>
                <w:rFonts w:ascii="Arial" w:hAnsi="Arial" w:cs="Arial"/>
                <w:b/>
                <w:iCs/>
              </w:rPr>
              <w:t>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14:paraId="3484499F" w14:textId="77777777" w:rsidR="00217F1A" w:rsidRPr="00742BA9" w:rsidRDefault="00217F1A" w:rsidP="00742BA9">
      <w:pPr>
        <w:spacing w:after="0"/>
        <w:jc w:val="both"/>
        <w:rPr>
          <w:rFonts w:ascii="Arial" w:hAnsi="Arial" w:cs="Arial"/>
        </w:rPr>
      </w:pPr>
    </w:p>
    <w:p w14:paraId="52092869" w14:textId="77777777" w:rsidR="007E6BB0" w:rsidRPr="00742BA9" w:rsidRDefault="007E6BB0" w:rsidP="00742BA9">
      <w:pPr>
        <w:spacing w:after="0"/>
        <w:jc w:val="both"/>
        <w:rPr>
          <w:rFonts w:ascii="Arial" w:hAnsi="Arial" w:cs="Arial"/>
        </w:rPr>
      </w:pPr>
    </w:p>
    <w:p w14:paraId="44602135" w14:textId="77777777" w:rsidR="007E6BB0" w:rsidRPr="00742BA9" w:rsidRDefault="007E6BB0" w:rsidP="00742BA9">
      <w:pPr>
        <w:spacing w:after="0"/>
        <w:jc w:val="both"/>
        <w:rPr>
          <w:rFonts w:ascii="Arial" w:hAnsi="Arial" w:cs="Arial"/>
          <w:b/>
        </w:rPr>
      </w:pPr>
      <w:r w:rsidRPr="00742BA9">
        <w:rPr>
          <w:rFonts w:ascii="Arial" w:hAnsi="Arial" w:cs="Arial"/>
          <w:b/>
        </w:rPr>
        <w:t xml:space="preserve">B  A  S  E  S </w:t>
      </w:r>
    </w:p>
    <w:p w14:paraId="36E6B8A9" w14:textId="77777777" w:rsidR="007E6BB0" w:rsidRPr="00742BA9" w:rsidRDefault="007E6BB0" w:rsidP="00742BA9">
      <w:pPr>
        <w:spacing w:after="0"/>
        <w:jc w:val="both"/>
        <w:rPr>
          <w:rFonts w:ascii="Arial" w:hAnsi="Arial" w:cs="Arial"/>
        </w:rPr>
      </w:pPr>
    </w:p>
    <w:p w14:paraId="4C46ED08" w14:textId="77777777" w:rsidR="007E6BB0" w:rsidRPr="00742BA9" w:rsidRDefault="007E6BB0" w:rsidP="00742BA9">
      <w:pPr>
        <w:spacing w:after="0"/>
        <w:jc w:val="both"/>
        <w:rPr>
          <w:rFonts w:ascii="Arial" w:hAnsi="Arial" w:cs="Arial"/>
        </w:rPr>
      </w:pPr>
    </w:p>
    <w:p w14:paraId="58002A3D" w14:textId="77777777"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14:paraId="19615A4D" w14:textId="77777777" w:rsidR="00217F1A" w:rsidRPr="00742BA9" w:rsidRDefault="00217F1A" w:rsidP="00742BA9">
      <w:pPr>
        <w:spacing w:after="0"/>
        <w:ind w:left="1065"/>
        <w:jc w:val="both"/>
        <w:rPr>
          <w:rFonts w:ascii="Arial" w:hAnsi="Arial" w:cs="Arial"/>
        </w:rPr>
      </w:pPr>
    </w:p>
    <w:p w14:paraId="46D20447" w14:textId="77777777"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Pr="00742BA9">
        <w:rPr>
          <w:rFonts w:ascii="Arial" w:hAnsi="Arial" w:cs="Arial"/>
          <w:b/>
        </w:rPr>
        <w:t>.</w:t>
      </w:r>
    </w:p>
    <w:p w14:paraId="01FAFC80" w14:textId="77777777" w:rsidR="00217F1A" w:rsidRPr="00742BA9" w:rsidRDefault="00217F1A" w:rsidP="00742BA9">
      <w:pPr>
        <w:spacing w:after="0"/>
        <w:jc w:val="both"/>
        <w:rPr>
          <w:rFonts w:ascii="Arial" w:hAnsi="Arial" w:cs="Arial"/>
          <w:b/>
        </w:rPr>
      </w:pPr>
    </w:p>
    <w:p w14:paraId="14B572C6" w14:textId="77777777" w:rsidR="00217F1A" w:rsidRPr="00742BA9" w:rsidRDefault="00217F1A" w:rsidP="00742BA9">
      <w:pPr>
        <w:spacing w:after="0"/>
        <w:jc w:val="both"/>
        <w:rPr>
          <w:rFonts w:ascii="Arial" w:hAnsi="Arial" w:cs="Arial"/>
        </w:rPr>
      </w:pPr>
      <w:r w:rsidRPr="00742BA9">
        <w:rPr>
          <w:rFonts w:ascii="Arial" w:hAnsi="Arial" w:cs="Arial"/>
        </w:rPr>
        <w:t>Información de aclaraciones con:</w:t>
      </w:r>
    </w:p>
    <w:p w14:paraId="1000D939" w14:textId="77777777" w:rsidR="00107631" w:rsidRPr="00742BA9" w:rsidRDefault="00107631" w:rsidP="00742BA9">
      <w:pPr>
        <w:spacing w:after="0"/>
        <w:jc w:val="both"/>
        <w:rPr>
          <w:rFonts w:ascii="Arial" w:hAnsi="Arial" w:cs="Arial"/>
        </w:rPr>
      </w:pPr>
    </w:p>
    <w:p w14:paraId="0B9A082C" w14:textId="77777777" w:rsidR="00A5002E" w:rsidRPr="00742BA9" w:rsidRDefault="00A5002E" w:rsidP="00742BA9">
      <w:pPr>
        <w:spacing w:after="0"/>
        <w:jc w:val="both"/>
        <w:rPr>
          <w:rFonts w:ascii="Arial" w:hAnsi="Arial" w:cs="Arial"/>
        </w:rPr>
      </w:pPr>
    </w:p>
    <w:p w14:paraId="2F3836C2" w14:textId="77777777" w:rsidR="00CE2FF8" w:rsidRDefault="00CE2FF8" w:rsidP="00742BA9">
      <w:pPr>
        <w:spacing w:after="0"/>
        <w:jc w:val="both"/>
        <w:rPr>
          <w:rFonts w:ascii="Arial" w:hAnsi="Arial" w:cs="Arial"/>
        </w:rPr>
      </w:pPr>
    </w:p>
    <w:p w14:paraId="1A9981DA" w14:textId="77777777" w:rsidR="00BB749C" w:rsidRPr="00742BA9" w:rsidRDefault="00A517D6" w:rsidP="00742BA9">
      <w:pPr>
        <w:spacing w:after="0"/>
        <w:jc w:val="both"/>
        <w:rPr>
          <w:rFonts w:ascii="Arial" w:hAnsi="Arial" w:cs="Arial"/>
        </w:rPr>
      </w:pPr>
      <w:r>
        <w:rPr>
          <w:rFonts w:ascii="Arial" w:hAnsi="Arial" w:cs="Arial"/>
        </w:rPr>
        <w:t>Gabriela Marisol Loera González</w:t>
      </w:r>
    </w:p>
    <w:p w14:paraId="0E1745B7" w14:textId="77777777"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14:paraId="2DDA35D4" w14:textId="77777777" w:rsidR="00217F1A" w:rsidRPr="00742BA9" w:rsidRDefault="00217F1A" w:rsidP="00742BA9">
      <w:pPr>
        <w:spacing w:after="0"/>
        <w:jc w:val="both"/>
        <w:rPr>
          <w:rFonts w:ascii="Arial" w:hAnsi="Arial" w:cs="Arial"/>
        </w:rPr>
      </w:pPr>
      <w:r w:rsidRPr="00742BA9">
        <w:rPr>
          <w:rFonts w:ascii="Arial" w:hAnsi="Arial" w:cs="Arial"/>
        </w:rPr>
        <w:t xml:space="preserve">Tel: </w:t>
      </w:r>
      <w:r w:rsidR="00A517D6">
        <w:rPr>
          <w:rFonts w:ascii="Arial" w:hAnsi="Arial" w:cs="Arial"/>
        </w:rPr>
        <w:t>10</w:t>
      </w:r>
      <w:r w:rsidRPr="00742BA9">
        <w:rPr>
          <w:rFonts w:ascii="Arial" w:hAnsi="Arial" w:cs="Arial"/>
        </w:rPr>
        <w:t>-</w:t>
      </w:r>
      <w:r w:rsidR="00A517D6">
        <w:rPr>
          <w:rFonts w:ascii="Arial" w:hAnsi="Arial" w:cs="Arial"/>
        </w:rPr>
        <w:t>99</w:t>
      </w:r>
      <w:r w:rsidRPr="00742BA9">
        <w:rPr>
          <w:rFonts w:ascii="Arial" w:hAnsi="Arial" w:cs="Arial"/>
        </w:rPr>
        <w:t>-</w:t>
      </w:r>
      <w:r w:rsidR="00A517D6">
        <w:rPr>
          <w:rFonts w:ascii="Arial" w:hAnsi="Arial" w:cs="Arial"/>
        </w:rPr>
        <w:t>52</w:t>
      </w:r>
      <w:r w:rsidRPr="00742BA9">
        <w:rPr>
          <w:rFonts w:ascii="Arial" w:hAnsi="Arial" w:cs="Arial"/>
        </w:rPr>
        <w:t>-</w:t>
      </w:r>
      <w:r w:rsidR="00A517D6">
        <w:rPr>
          <w:rFonts w:ascii="Arial" w:hAnsi="Arial" w:cs="Arial"/>
        </w:rPr>
        <w:t>78</w:t>
      </w:r>
      <w:r w:rsidRPr="00742BA9">
        <w:rPr>
          <w:rFonts w:ascii="Arial" w:hAnsi="Arial" w:cs="Arial"/>
        </w:rPr>
        <w:t xml:space="preserve"> Ext. </w:t>
      </w:r>
      <w:r w:rsidR="00A517D6">
        <w:rPr>
          <w:rFonts w:ascii="Arial" w:hAnsi="Arial" w:cs="Arial"/>
        </w:rPr>
        <w:t>01</w:t>
      </w:r>
    </w:p>
    <w:p w14:paraId="274FD045" w14:textId="77777777" w:rsidR="00217F1A" w:rsidRPr="00C333A7" w:rsidRDefault="00A517D6" w:rsidP="00742BA9">
      <w:pPr>
        <w:spacing w:after="0"/>
        <w:jc w:val="both"/>
        <w:rPr>
          <w:rFonts w:ascii="Arial" w:hAnsi="Arial" w:cs="Arial"/>
        </w:rPr>
      </w:pPr>
      <w:r w:rsidRPr="00A517D6">
        <w:rPr>
          <w:rFonts w:ascii="Arial" w:hAnsi="Arial" w:cs="Arial"/>
        </w:rPr>
        <w:t>gloeragonzalez@gmail.com</w:t>
      </w:r>
    </w:p>
    <w:p w14:paraId="3BF5C121" w14:textId="77777777"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14:paraId="5DFEF590" w14:textId="77777777" w:rsidR="00BB749C" w:rsidRPr="00742BA9" w:rsidRDefault="00BB749C" w:rsidP="00742BA9">
      <w:pPr>
        <w:spacing w:after="0"/>
        <w:jc w:val="both"/>
        <w:rPr>
          <w:rFonts w:ascii="Arial" w:hAnsi="Arial" w:cs="Arial"/>
        </w:rPr>
      </w:pPr>
    </w:p>
    <w:p w14:paraId="191F88B4" w14:textId="77777777"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w:t>
      </w:r>
      <w:r w:rsidR="00D93F2E">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w:t>
      </w:r>
      <w:r w:rsidR="00CE2FF8" w:rsidRPr="00742BA9">
        <w:rPr>
          <w:rFonts w:ascii="Arial" w:eastAsia="Arial" w:hAnsi="Arial" w:cs="Arial"/>
        </w:rPr>
        <w:t>Licitación,</w:t>
      </w:r>
      <w:r w:rsidRPr="00742BA9">
        <w:rPr>
          <w:rFonts w:ascii="Arial" w:eastAsia="Arial" w:hAnsi="Arial" w:cs="Arial"/>
        </w:rPr>
        <w:t xml:space="preserve"> así como la correspondencia y documentos relativos a la misma, deberán redactarse en idioma español.</w:t>
      </w:r>
    </w:p>
    <w:p w14:paraId="69CC30BD" w14:textId="77777777" w:rsidR="007C5A9F" w:rsidRPr="00742BA9" w:rsidRDefault="007C5A9F" w:rsidP="00742BA9">
      <w:pPr>
        <w:spacing w:after="0" w:line="240" w:lineRule="auto"/>
        <w:jc w:val="both"/>
        <w:rPr>
          <w:rFonts w:ascii="Arial" w:eastAsia="Arial" w:hAnsi="Arial" w:cs="Arial"/>
        </w:rPr>
      </w:pPr>
    </w:p>
    <w:p w14:paraId="5976AA36" w14:textId="77777777"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14:paraId="386CB482" w14:textId="77777777" w:rsidR="007C5A9F" w:rsidRPr="00742BA9" w:rsidRDefault="007C5A9F" w:rsidP="00742BA9">
      <w:pPr>
        <w:spacing w:after="0"/>
        <w:jc w:val="both"/>
        <w:rPr>
          <w:rFonts w:ascii="Arial" w:hAnsi="Arial" w:cs="Arial"/>
          <w:b/>
        </w:rPr>
      </w:pPr>
    </w:p>
    <w:p w14:paraId="3D559F5E" w14:textId="77777777"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14:paraId="18CF9F36" w14:textId="77777777" w:rsidR="00217F1A" w:rsidRPr="00742BA9" w:rsidRDefault="00217F1A" w:rsidP="00742BA9">
      <w:pPr>
        <w:spacing w:after="0"/>
        <w:jc w:val="both"/>
        <w:rPr>
          <w:rFonts w:ascii="Arial" w:hAnsi="Arial" w:cs="Arial"/>
          <w:b/>
        </w:rPr>
      </w:pPr>
    </w:p>
    <w:p w14:paraId="701B87B9" w14:textId="77777777"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14:paraId="6B32AB62" w14:textId="77777777" w:rsidR="00217F1A" w:rsidRPr="00742BA9" w:rsidRDefault="00217F1A" w:rsidP="00742BA9">
      <w:pPr>
        <w:spacing w:after="0"/>
        <w:jc w:val="both"/>
        <w:rPr>
          <w:rFonts w:ascii="Arial" w:hAnsi="Arial" w:cs="Arial"/>
        </w:rPr>
      </w:pPr>
    </w:p>
    <w:p w14:paraId="11E5AD17" w14:textId="77777777"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14:paraId="332E00C8" w14:textId="77777777" w:rsidR="00217F1A" w:rsidRPr="00742BA9" w:rsidRDefault="00217F1A" w:rsidP="00742BA9">
      <w:pPr>
        <w:spacing w:after="0"/>
        <w:jc w:val="both"/>
        <w:rPr>
          <w:rFonts w:ascii="Arial" w:hAnsi="Arial" w:cs="Arial"/>
        </w:rPr>
      </w:pPr>
    </w:p>
    <w:p w14:paraId="06E0BFB1" w14:textId="77777777" w:rsidR="00217F1A"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14:paraId="7726A444" w14:textId="77777777" w:rsidR="00217F1A" w:rsidRPr="00742BA9" w:rsidRDefault="00217F1A" w:rsidP="00742BA9">
      <w:pPr>
        <w:tabs>
          <w:tab w:val="left" w:pos="6641"/>
        </w:tabs>
        <w:spacing w:after="0"/>
        <w:jc w:val="both"/>
        <w:rPr>
          <w:rFonts w:ascii="Arial" w:hAnsi="Arial" w:cs="Arial"/>
        </w:rPr>
      </w:pPr>
    </w:p>
    <w:p w14:paraId="2078C309" w14:textId="4002E888" w:rsidR="009079A6" w:rsidRPr="00742BA9" w:rsidRDefault="009079A6" w:rsidP="00742BA9">
      <w:pPr>
        <w:spacing w:after="0"/>
        <w:jc w:val="both"/>
        <w:rPr>
          <w:rFonts w:ascii="Arial" w:hAnsi="Arial" w:cs="Arial"/>
        </w:rPr>
      </w:pPr>
      <w:r w:rsidRPr="00742BA9">
        <w:rPr>
          <w:rFonts w:ascii="Arial" w:hAnsi="Arial" w:cs="Arial"/>
        </w:rPr>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1F5751" w:rsidRPr="00742BA9">
        <w:rPr>
          <w:rFonts w:ascii="Arial" w:hAnsi="Arial" w:cs="Arial"/>
        </w:rPr>
        <w:t>e</w:t>
      </w:r>
      <w:r w:rsidR="00BD3662" w:rsidRPr="00742BA9">
        <w:rPr>
          <w:rFonts w:ascii="Arial" w:hAnsi="Arial" w:cs="Arial"/>
        </w:rPr>
        <w:t xml:space="preserve">ntregarse </w:t>
      </w:r>
      <w:r w:rsidR="00A5002E" w:rsidRPr="00742BA9">
        <w:rPr>
          <w:rFonts w:ascii="Arial" w:hAnsi="Arial" w:cs="Arial"/>
        </w:rPr>
        <w:t xml:space="preserve">en parcialidades </w:t>
      </w:r>
      <w:r w:rsidR="00BD3662" w:rsidRPr="00742BA9">
        <w:rPr>
          <w:rFonts w:ascii="Arial" w:hAnsi="Arial" w:cs="Arial"/>
        </w:rPr>
        <w:t>a</w:t>
      </w:r>
      <w:r w:rsidR="00A5002E" w:rsidRPr="00742BA9">
        <w:rPr>
          <w:rFonts w:ascii="Arial" w:hAnsi="Arial" w:cs="Arial"/>
        </w:rPr>
        <w:t xml:space="preserve"> partir de que se emita la orden de compra</w:t>
      </w:r>
      <w:r w:rsidR="006E6D2C" w:rsidRPr="00742BA9">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 xml:space="preserve">previa </w:t>
      </w:r>
      <w:r w:rsidR="002923DF" w:rsidRPr="00742BA9">
        <w:rPr>
          <w:rFonts w:ascii="Arial" w:hAnsi="Arial" w:cs="Arial"/>
        </w:rPr>
        <w:t>inspección del</w:t>
      </w:r>
      <w:r w:rsidR="00D219CF" w:rsidRPr="00742BA9">
        <w:rPr>
          <w:rFonts w:ascii="Arial" w:eastAsia="Arial" w:hAnsi="Arial" w:cs="Arial"/>
        </w:rPr>
        <w:t xml:space="preserve"> área requirente </w:t>
      </w:r>
      <w:r w:rsidR="00D219CF" w:rsidRPr="00742BA9">
        <w:rPr>
          <w:rFonts w:ascii="Arial" w:hAnsi="Arial" w:cs="Arial"/>
        </w:rPr>
        <w:t>o quien designe esta</w:t>
      </w:r>
      <w:r w:rsidRPr="00742BA9">
        <w:rPr>
          <w:rFonts w:ascii="Arial" w:hAnsi="Arial" w:cs="Arial"/>
        </w:rPr>
        <w:t>.</w:t>
      </w:r>
    </w:p>
    <w:p w14:paraId="53DEED56" w14:textId="77777777" w:rsidR="006E6D2C" w:rsidRPr="00742BA9" w:rsidRDefault="006E6D2C" w:rsidP="00742BA9">
      <w:pPr>
        <w:tabs>
          <w:tab w:val="left" w:pos="1336"/>
        </w:tabs>
        <w:spacing w:after="0"/>
        <w:jc w:val="both"/>
        <w:rPr>
          <w:rFonts w:ascii="Arial" w:hAnsi="Arial" w:cs="Arial"/>
          <w:b/>
        </w:rPr>
      </w:pPr>
    </w:p>
    <w:p w14:paraId="2A43D782" w14:textId="77777777"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742BA9" w:rsidRDefault="00487371" w:rsidP="00742BA9">
      <w:pPr>
        <w:spacing w:after="0"/>
        <w:jc w:val="both"/>
        <w:rPr>
          <w:rFonts w:ascii="Arial" w:hAnsi="Arial" w:cs="Arial"/>
        </w:rPr>
      </w:pPr>
    </w:p>
    <w:p w14:paraId="6C0A0048" w14:textId="77777777" w:rsidR="00487371" w:rsidRPr="00742BA9" w:rsidRDefault="00487371" w:rsidP="00742BA9">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9:00 a 1</w:t>
      </w:r>
      <w:r w:rsidR="00C51389">
        <w:rPr>
          <w:rFonts w:ascii="Arial" w:hAnsi="Arial" w:cs="Arial"/>
        </w:rPr>
        <w:t>3</w:t>
      </w:r>
      <w:r w:rsidRPr="00742BA9">
        <w:rPr>
          <w:rFonts w:ascii="Arial" w:hAnsi="Arial" w:cs="Arial"/>
        </w:rPr>
        <w:t>:00 horas.</w:t>
      </w:r>
    </w:p>
    <w:p w14:paraId="56B9C5DD" w14:textId="77777777" w:rsidR="00487371" w:rsidRPr="00742BA9" w:rsidRDefault="00487371" w:rsidP="00742BA9">
      <w:pPr>
        <w:spacing w:after="0"/>
        <w:jc w:val="both"/>
        <w:rPr>
          <w:rFonts w:ascii="Arial" w:hAnsi="Arial" w:cs="Arial"/>
        </w:rPr>
      </w:pPr>
    </w:p>
    <w:p w14:paraId="2FE884EE" w14:textId="77777777"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14:paraId="0640698B" w14:textId="77777777" w:rsidR="00487371" w:rsidRDefault="00487371" w:rsidP="00742BA9">
      <w:pPr>
        <w:spacing w:after="0"/>
        <w:jc w:val="both"/>
        <w:rPr>
          <w:rFonts w:ascii="Arial" w:hAnsi="Arial" w:cs="Arial"/>
          <w:b/>
        </w:rPr>
      </w:pPr>
    </w:p>
    <w:p w14:paraId="701DAD1E" w14:textId="77777777" w:rsidR="00C333A7" w:rsidRDefault="00C333A7" w:rsidP="00742BA9">
      <w:pPr>
        <w:spacing w:after="0"/>
        <w:jc w:val="both"/>
        <w:rPr>
          <w:rFonts w:ascii="Arial" w:hAnsi="Arial" w:cs="Arial"/>
          <w:b/>
        </w:rPr>
      </w:pPr>
    </w:p>
    <w:p w14:paraId="3D875DDF" w14:textId="77777777" w:rsidR="00C333A7" w:rsidRDefault="00C333A7" w:rsidP="00742BA9">
      <w:pPr>
        <w:spacing w:after="0"/>
        <w:jc w:val="both"/>
        <w:rPr>
          <w:rFonts w:ascii="Arial" w:hAnsi="Arial" w:cs="Arial"/>
          <w:b/>
        </w:rPr>
      </w:pPr>
    </w:p>
    <w:p w14:paraId="0D29052A" w14:textId="77777777" w:rsidR="00C333A7" w:rsidRPr="00742BA9" w:rsidRDefault="00C333A7" w:rsidP="00742BA9">
      <w:pPr>
        <w:spacing w:after="0"/>
        <w:jc w:val="both"/>
        <w:rPr>
          <w:rFonts w:ascii="Arial" w:hAnsi="Arial" w:cs="Arial"/>
          <w:b/>
        </w:rPr>
      </w:pPr>
    </w:p>
    <w:p w14:paraId="79B7C4DE" w14:textId="77777777"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14:paraId="1A0863B9" w14:textId="77777777" w:rsidR="00217F1A" w:rsidRPr="00742BA9" w:rsidRDefault="00217F1A" w:rsidP="00742BA9">
      <w:pPr>
        <w:spacing w:after="0"/>
        <w:jc w:val="both"/>
        <w:rPr>
          <w:rFonts w:ascii="Arial" w:hAnsi="Arial" w:cs="Arial"/>
          <w:b/>
        </w:rPr>
      </w:pPr>
    </w:p>
    <w:p w14:paraId="4EE67969" w14:textId="7D86FBEB"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w:t>
      </w:r>
      <w:r w:rsidR="00EE7684" w:rsidRPr="00742BA9">
        <w:rPr>
          <w:rFonts w:ascii="Arial" w:hAnsi="Arial" w:cs="Arial"/>
          <w:sz w:val="22"/>
          <w:szCs w:val="22"/>
          <w:lang w:val="es-MX"/>
        </w:rPr>
        <w:t>fracciones</w:t>
      </w:r>
      <w:r w:rsidRPr="00742BA9">
        <w:rPr>
          <w:rFonts w:ascii="Arial" w:hAnsi="Arial" w:cs="Arial"/>
          <w:sz w:val="22"/>
          <w:szCs w:val="22"/>
          <w:lang w:val="es-MX"/>
        </w:rPr>
        <w:t xml:space="preserve">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w:t>
      </w:r>
      <w:r w:rsidR="00CE2FF8" w:rsidRPr="00742BA9">
        <w:rPr>
          <w:rFonts w:ascii="Arial" w:hAnsi="Arial" w:cs="Arial"/>
          <w:sz w:val="22"/>
          <w:szCs w:val="22"/>
          <w:lang w:val="es-MX"/>
        </w:rPr>
        <w:t>realizarán</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14:paraId="7ACC9CBD" w14:textId="77777777" w:rsidR="00217F1A" w:rsidRPr="00742BA9" w:rsidRDefault="00217F1A" w:rsidP="00742BA9">
      <w:pPr>
        <w:pStyle w:val="Piedepgina"/>
        <w:jc w:val="both"/>
        <w:rPr>
          <w:rFonts w:ascii="Arial" w:hAnsi="Arial" w:cs="Arial"/>
          <w:sz w:val="22"/>
          <w:szCs w:val="22"/>
          <w:lang w:val="es-MX"/>
        </w:rPr>
      </w:pPr>
    </w:p>
    <w:p w14:paraId="5FDF73D3" w14:textId="2A1DBED8" w:rsidR="003C697E" w:rsidRPr="003C697E" w:rsidRDefault="00217F1A" w:rsidP="003C697E">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14:paraId="783DC0E4" w14:textId="77777777" w:rsidR="00217F1A" w:rsidRPr="00742BA9" w:rsidRDefault="00C51389" w:rsidP="00742BA9">
      <w:pPr>
        <w:numPr>
          <w:ilvl w:val="0"/>
          <w:numId w:val="3"/>
        </w:numPr>
        <w:spacing w:after="0" w:line="240" w:lineRule="auto"/>
        <w:ind w:left="708"/>
        <w:jc w:val="both"/>
        <w:rPr>
          <w:rFonts w:ascii="Arial" w:hAnsi="Arial" w:cs="Arial"/>
        </w:rPr>
      </w:pPr>
      <w:proofErr w:type="spellStart"/>
      <w:r>
        <w:rPr>
          <w:rFonts w:ascii="Arial" w:hAnsi="Arial" w:cs="Arial"/>
        </w:rPr>
        <w:t>Blvd</w:t>
      </w:r>
      <w:proofErr w:type="spellEnd"/>
      <w:r>
        <w:rPr>
          <w:rFonts w:ascii="Arial" w:hAnsi="Arial" w:cs="Arial"/>
        </w:rPr>
        <w:t xml:space="preserve">. </w:t>
      </w:r>
      <w:proofErr w:type="spellStart"/>
      <w:r>
        <w:rPr>
          <w:rFonts w:ascii="Arial" w:hAnsi="Arial" w:cs="Arial"/>
        </w:rPr>
        <w:t>Yu</w:t>
      </w:r>
      <w:r w:rsidR="001F2701">
        <w:rPr>
          <w:rFonts w:ascii="Arial" w:hAnsi="Arial" w:cs="Arial"/>
        </w:rPr>
        <w:t>s</w:t>
      </w:r>
      <w:r>
        <w:rPr>
          <w:rFonts w:ascii="Arial" w:hAnsi="Arial" w:cs="Arial"/>
        </w:rPr>
        <w:t>capan</w:t>
      </w:r>
      <w:proofErr w:type="spellEnd"/>
      <w:r>
        <w:rPr>
          <w:rFonts w:ascii="Arial" w:hAnsi="Arial" w:cs="Arial"/>
        </w:rPr>
        <w:t xml:space="preserve"> 335</w:t>
      </w:r>
    </w:p>
    <w:p w14:paraId="741DF272"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Fraccionamiento Hacienda Santa Fe.</w:t>
      </w:r>
    </w:p>
    <w:p w14:paraId="3BEAF6ED"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w:t>
      </w:r>
      <w:r w:rsidR="00C51389">
        <w:rPr>
          <w:rFonts w:ascii="Arial" w:hAnsi="Arial" w:cs="Arial"/>
        </w:rPr>
        <w:t>53</w:t>
      </w:r>
    </w:p>
    <w:p w14:paraId="400FB126" w14:textId="77777777" w:rsidR="00217F1A"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C51389">
        <w:rPr>
          <w:rFonts w:ascii="Arial" w:hAnsi="Arial" w:cs="Arial"/>
        </w:rPr>
        <w:t>CEP-150806-EM8</w:t>
      </w:r>
    </w:p>
    <w:p w14:paraId="350BCA7C" w14:textId="77777777" w:rsidR="0060416F" w:rsidRPr="00742BA9" w:rsidRDefault="0060416F" w:rsidP="00742BA9">
      <w:pPr>
        <w:numPr>
          <w:ilvl w:val="0"/>
          <w:numId w:val="3"/>
        </w:numPr>
        <w:spacing w:after="0" w:line="240" w:lineRule="auto"/>
        <w:ind w:left="708"/>
        <w:jc w:val="both"/>
        <w:rPr>
          <w:rFonts w:ascii="Arial" w:hAnsi="Arial" w:cs="Arial"/>
        </w:rPr>
      </w:pPr>
    </w:p>
    <w:p w14:paraId="2063BC0F" w14:textId="77777777" w:rsidR="00217F1A" w:rsidRDefault="0060416F" w:rsidP="00742BA9">
      <w:pPr>
        <w:spacing w:after="0"/>
        <w:jc w:val="both"/>
        <w:rPr>
          <w:rFonts w:ascii="Arial" w:eastAsia="Times New Roman" w:hAnsi="Arial" w:cs="Arial"/>
          <w:sz w:val="20"/>
          <w:szCs w:val="20"/>
        </w:rPr>
      </w:pPr>
      <w:r w:rsidRPr="00E86410">
        <w:rPr>
          <w:rFonts w:ascii="Arial" w:eastAsia="Times New Roman" w:hAnsi="Arial" w:cs="Arial"/>
          <w:sz w:val="20"/>
          <w:szCs w:val="20"/>
        </w:rPr>
        <w:t xml:space="preserve">Toda obligación de pago que se genere con motivo de las adquisiciones de bienes o servicios previstas por </w:t>
      </w:r>
      <w:r>
        <w:rPr>
          <w:rFonts w:ascii="Arial" w:eastAsia="Times New Roman" w:hAnsi="Arial" w:cs="Arial"/>
          <w:sz w:val="20"/>
          <w:szCs w:val="20"/>
        </w:rPr>
        <w:t>la</w:t>
      </w:r>
      <w:r w:rsidRPr="00E86410">
        <w:rPr>
          <w:rFonts w:ascii="Arial" w:eastAsia="Times New Roman" w:hAnsi="Arial" w:cs="Arial"/>
          <w:sz w:val="20"/>
          <w:szCs w:val="20"/>
        </w:rPr>
        <w:t xml:space="preserve"> ley</w:t>
      </w:r>
      <w:r>
        <w:rPr>
          <w:rFonts w:ascii="Arial" w:eastAsia="Times New Roman" w:hAnsi="Arial" w:cs="Arial"/>
          <w:sz w:val="20"/>
          <w:szCs w:val="20"/>
        </w:rPr>
        <w:t xml:space="preserve"> en el artículo 87</w:t>
      </w:r>
      <w:r w:rsidRPr="00E86410">
        <w:rPr>
          <w:rFonts w:ascii="Arial" w:eastAsia="Times New Roman" w:hAnsi="Arial" w:cs="Arial"/>
          <w:sz w:val="20"/>
          <w:szCs w:val="20"/>
        </w:rPr>
        <w:t>,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742BA9" w:rsidRDefault="0060416F" w:rsidP="00742BA9">
      <w:pPr>
        <w:spacing w:after="0"/>
        <w:jc w:val="both"/>
        <w:rPr>
          <w:rFonts w:ascii="Arial" w:hAnsi="Arial" w:cs="Arial"/>
        </w:rPr>
      </w:pPr>
    </w:p>
    <w:p w14:paraId="7D51287F" w14:textId="77777777"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14:paraId="2D8B8FAB" w14:textId="77777777" w:rsidR="00217F1A" w:rsidRPr="00742BA9" w:rsidRDefault="00217F1A" w:rsidP="00742BA9">
      <w:pPr>
        <w:spacing w:after="0"/>
        <w:jc w:val="both"/>
        <w:rPr>
          <w:rFonts w:ascii="Arial" w:hAnsi="Arial" w:cs="Arial"/>
          <w:b/>
        </w:rPr>
      </w:pPr>
    </w:p>
    <w:p w14:paraId="5E134C97" w14:textId="77777777" w:rsidR="00BC29E6" w:rsidRPr="00742BA9" w:rsidRDefault="00BC29E6" w:rsidP="00742BA9">
      <w:pPr>
        <w:spacing w:after="0"/>
        <w:jc w:val="both"/>
        <w:rPr>
          <w:rFonts w:ascii="Arial" w:hAnsi="Arial" w:cs="Arial"/>
          <w:b/>
        </w:rPr>
      </w:pPr>
      <w:r w:rsidRPr="00742BA9">
        <w:rPr>
          <w:rFonts w:ascii="Arial" w:hAnsi="Arial" w:cs="Arial"/>
          <w:b/>
        </w:rPr>
        <w:t>6.1 SERIEDAD DE LA OFERTA</w:t>
      </w:r>
    </w:p>
    <w:p w14:paraId="256E22E9" w14:textId="77777777" w:rsidR="00BC29E6" w:rsidRPr="00742BA9" w:rsidRDefault="00BC29E6" w:rsidP="00742BA9">
      <w:pPr>
        <w:spacing w:after="0"/>
        <w:jc w:val="both"/>
        <w:rPr>
          <w:rFonts w:ascii="Arial" w:hAnsi="Arial" w:cs="Arial"/>
          <w:b/>
        </w:rPr>
      </w:pPr>
    </w:p>
    <w:p w14:paraId="0D3E0742" w14:textId="77777777"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14:paraId="1FA934D0" w14:textId="77777777" w:rsidR="00893D49" w:rsidRPr="00742BA9" w:rsidRDefault="00893D49" w:rsidP="00742BA9">
      <w:pPr>
        <w:spacing w:after="0"/>
        <w:jc w:val="both"/>
        <w:rPr>
          <w:rFonts w:ascii="Arial" w:hAnsi="Arial" w:cs="Arial"/>
        </w:rPr>
      </w:pPr>
    </w:p>
    <w:p w14:paraId="395BCE21" w14:textId="77777777"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14:paraId="11FF952B" w14:textId="77777777" w:rsidR="00893D49" w:rsidRPr="00742BA9" w:rsidRDefault="00893D49" w:rsidP="00742BA9">
      <w:pPr>
        <w:spacing w:after="0"/>
        <w:jc w:val="both"/>
        <w:rPr>
          <w:rFonts w:ascii="Arial" w:hAnsi="Arial" w:cs="Arial"/>
        </w:rPr>
      </w:pPr>
    </w:p>
    <w:p w14:paraId="150A498C" w14:textId="73DA1683"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Pr>
          <w:rFonts w:ascii="Arial" w:hAnsi="Arial" w:cs="Arial"/>
        </w:rPr>
        <w:t>una cantidad superior a los $384,88</w:t>
      </w:r>
      <w:r w:rsidRPr="00742BA9">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742BA9" w:rsidRDefault="00893D49" w:rsidP="00742BA9">
      <w:pPr>
        <w:spacing w:after="0"/>
        <w:jc w:val="both"/>
        <w:rPr>
          <w:rFonts w:ascii="Arial" w:hAnsi="Arial" w:cs="Arial"/>
        </w:rPr>
      </w:pPr>
    </w:p>
    <w:p w14:paraId="0AF4127A" w14:textId="16FD2C2A"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 xml:space="preserve">Depósito en efectivo realizado a </w:t>
      </w:r>
      <w:r w:rsidR="00090817">
        <w:rPr>
          <w:rFonts w:ascii="Arial" w:hAnsi="Arial" w:cs="Arial"/>
        </w:rPr>
        <w:t>través de la Dirección Administrativa</w:t>
      </w:r>
      <w:r w:rsidRPr="00742BA9">
        <w:rPr>
          <w:rFonts w:ascii="Arial" w:hAnsi="Arial" w:cs="Arial"/>
        </w:rPr>
        <w:t xml:space="preserve"> para tal efecto.</w:t>
      </w:r>
    </w:p>
    <w:p w14:paraId="50758B6A" w14:textId="77777777"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14:paraId="48724B15" w14:textId="77777777"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14:paraId="63B73BD8" w14:textId="77777777" w:rsidR="00893D49" w:rsidRPr="00742BA9" w:rsidRDefault="00893D49" w:rsidP="00742BA9">
      <w:pPr>
        <w:spacing w:after="0"/>
        <w:jc w:val="both"/>
        <w:rPr>
          <w:rFonts w:ascii="Arial" w:hAnsi="Arial" w:cs="Arial"/>
        </w:rPr>
      </w:pPr>
    </w:p>
    <w:p w14:paraId="077FB7CC" w14:textId="77777777" w:rsidR="00893D49" w:rsidRPr="00742BA9" w:rsidRDefault="00893D49" w:rsidP="00742BA9">
      <w:pPr>
        <w:spacing w:after="0"/>
        <w:jc w:val="both"/>
        <w:rPr>
          <w:rFonts w:ascii="Arial" w:hAnsi="Arial" w:cs="Arial"/>
        </w:rPr>
      </w:pPr>
      <w:r w:rsidRPr="00742BA9">
        <w:rPr>
          <w:rFonts w:ascii="Arial" w:hAnsi="Arial" w:cs="Arial"/>
        </w:rPr>
        <w:t xml:space="preserve">El importe de la garantía será del 10% (diez por ciento) por cumplimiento del importe total de la </w:t>
      </w:r>
      <w:r w:rsidR="003305B4" w:rsidRPr="00742BA9">
        <w:rPr>
          <w:rFonts w:ascii="Arial" w:hAnsi="Arial" w:cs="Arial"/>
        </w:rPr>
        <w:t>propuesta l.</w:t>
      </w:r>
      <w:r w:rsidRPr="00742BA9">
        <w:rPr>
          <w:rFonts w:ascii="Arial" w:hAnsi="Arial" w:cs="Arial"/>
        </w:rPr>
        <w:t xml:space="preserve"> V. A. incluido.</w:t>
      </w:r>
    </w:p>
    <w:p w14:paraId="49BAB6EB" w14:textId="77777777" w:rsidR="00893D49" w:rsidRPr="00742BA9" w:rsidRDefault="00893D49" w:rsidP="00742BA9">
      <w:pPr>
        <w:spacing w:after="0"/>
        <w:jc w:val="both"/>
        <w:rPr>
          <w:rFonts w:ascii="Arial" w:hAnsi="Arial" w:cs="Arial"/>
        </w:rPr>
      </w:pPr>
    </w:p>
    <w:p w14:paraId="1B083CDA" w14:textId="05FB4D64" w:rsidR="00893D49" w:rsidRPr="00742BA9" w:rsidRDefault="0031261E" w:rsidP="00742BA9">
      <w:pPr>
        <w:spacing w:after="0"/>
        <w:jc w:val="both"/>
        <w:rPr>
          <w:rFonts w:ascii="Arial" w:hAnsi="Arial" w:cs="Arial"/>
        </w:rPr>
      </w:pPr>
      <w:r>
        <w:rPr>
          <w:rFonts w:ascii="Arial" w:hAnsi="Arial" w:cs="Arial"/>
        </w:rPr>
        <w:t>La Dirección Administrativa</w:t>
      </w:r>
      <w:r w:rsidR="00893D49" w:rsidRPr="00742BA9">
        <w:rPr>
          <w:rFonts w:ascii="Arial" w:hAnsi="Arial" w:cs="Arial"/>
        </w:rPr>
        <w:t xml:space="preserve">, conservará en custodia, dicha garantía en su </w:t>
      </w:r>
      <w:r w:rsidR="003305B4" w:rsidRPr="00742BA9">
        <w:rPr>
          <w:rFonts w:ascii="Arial" w:hAnsi="Arial" w:cs="Arial"/>
        </w:rPr>
        <w:t>caso</w:t>
      </w:r>
      <w:r w:rsidR="00893D49" w:rsidRPr="00742BA9">
        <w:rPr>
          <w:rFonts w:ascii="Arial" w:hAnsi="Arial" w:cs="Arial"/>
        </w:rPr>
        <w:t xml:space="preserve"> se retendrá hasta el momento en </w:t>
      </w:r>
      <w:r w:rsidR="003305B4" w:rsidRPr="00742BA9">
        <w:rPr>
          <w:rFonts w:ascii="Arial" w:hAnsi="Arial" w:cs="Arial"/>
        </w:rPr>
        <w:t>que,</w:t>
      </w:r>
      <w:r w:rsidR="00893D49" w:rsidRPr="00742BA9">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14:paraId="4775C45F" w14:textId="77777777" w:rsidR="008871E7" w:rsidRPr="00742BA9" w:rsidRDefault="008871E7" w:rsidP="00742BA9">
      <w:pPr>
        <w:spacing w:after="0"/>
        <w:jc w:val="both"/>
        <w:rPr>
          <w:rFonts w:ascii="Arial" w:hAnsi="Arial" w:cs="Arial"/>
          <w:b/>
        </w:rPr>
      </w:pPr>
    </w:p>
    <w:p w14:paraId="0BFB5C90" w14:textId="77777777"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14:paraId="451AB0F1" w14:textId="77777777" w:rsidR="00BC29E6" w:rsidRPr="00742BA9" w:rsidRDefault="00BC29E6" w:rsidP="00742BA9">
      <w:pPr>
        <w:spacing w:after="0"/>
        <w:jc w:val="both"/>
        <w:rPr>
          <w:rFonts w:ascii="Arial" w:hAnsi="Arial" w:cs="Arial"/>
        </w:rPr>
      </w:pPr>
    </w:p>
    <w:p w14:paraId="2C02E2F8" w14:textId="77777777"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14:paraId="05CA20A2" w14:textId="77777777" w:rsidR="0080685A" w:rsidRPr="00742BA9" w:rsidRDefault="0080685A" w:rsidP="00742BA9">
      <w:pPr>
        <w:spacing w:after="0"/>
        <w:jc w:val="both"/>
        <w:rPr>
          <w:rFonts w:ascii="Arial" w:hAnsi="Arial" w:cs="Arial"/>
          <w:b/>
        </w:rPr>
      </w:pPr>
    </w:p>
    <w:p w14:paraId="3652A6D7" w14:textId="77777777"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14:paraId="1BD76498" w14:textId="77777777" w:rsidR="00217F1A" w:rsidRPr="00742BA9" w:rsidRDefault="00217F1A" w:rsidP="00742BA9">
      <w:pPr>
        <w:spacing w:after="0"/>
        <w:jc w:val="both"/>
        <w:rPr>
          <w:rFonts w:ascii="Arial" w:hAnsi="Arial" w:cs="Arial"/>
          <w:b/>
        </w:rPr>
      </w:pPr>
    </w:p>
    <w:p w14:paraId="313AD092" w14:textId="77777777" w:rsidR="00BB749C" w:rsidRDefault="00217F1A" w:rsidP="00742BA9">
      <w:pPr>
        <w:spacing w:after="0"/>
        <w:jc w:val="both"/>
        <w:rPr>
          <w:rFonts w:ascii="Arial" w:hAnsi="Arial" w:cs="Arial"/>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w:t>
      </w:r>
      <w:proofErr w:type="spellStart"/>
      <w:r w:rsidR="007C2A71">
        <w:rPr>
          <w:rFonts w:ascii="Arial" w:hAnsi="Arial" w:cs="Arial"/>
        </w:rPr>
        <w:t>Blvd</w:t>
      </w:r>
      <w:proofErr w:type="spellEnd"/>
      <w:r w:rsidR="007C2A71" w:rsidRPr="00742BA9">
        <w:rPr>
          <w:rFonts w:ascii="Arial" w:hAnsi="Arial" w:cs="Arial"/>
        </w:rPr>
        <w:t>,</w:t>
      </w:r>
      <w:r w:rsidR="007C2A71">
        <w:rPr>
          <w:rFonts w:ascii="Arial" w:hAnsi="Arial" w:cs="Arial"/>
        </w:rPr>
        <w:t xml:space="preserve"> </w:t>
      </w:r>
      <w:proofErr w:type="spellStart"/>
      <w:r w:rsidR="007C2A71">
        <w:rPr>
          <w:rFonts w:ascii="Arial" w:hAnsi="Arial" w:cs="Arial"/>
        </w:rPr>
        <w:t>Yu</w:t>
      </w:r>
      <w:r w:rsidR="001F2701">
        <w:rPr>
          <w:rFonts w:ascii="Arial" w:hAnsi="Arial" w:cs="Arial"/>
        </w:rPr>
        <w:t>s</w:t>
      </w:r>
      <w:r w:rsidR="007C2A71">
        <w:rPr>
          <w:rFonts w:ascii="Arial" w:hAnsi="Arial" w:cs="Arial"/>
        </w:rPr>
        <w:t>capan</w:t>
      </w:r>
      <w:proofErr w:type="spellEnd"/>
      <w:r w:rsidR="007C2A71">
        <w:rPr>
          <w:rFonts w:ascii="Arial" w:hAnsi="Arial" w:cs="Arial"/>
        </w:rPr>
        <w:t xml:space="preserve"> 335 col. Hacienda Santa Fe</w:t>
      </w:r>
      <w:r w:rsidR="007C2A71" w:rsidRPr="00742BA9">
        <w:rPr>
          <w:rFonts w:ascii="Arial" w:hAnsi="Arial" w:cs="Arial"/>
        </w:rPr>
        <w:t xml:space="preserve"> Tlajomulco de Zúñiga, Jalisco</w:t>
      </w:r>
      <w:r w:rsidR="007C2A71">
        <w:rPr>
          <w:rFonts w:ascii="Arial" w:hAnsi="Arial" w:cs="Arial"/>
        </w:rPr>
        <w:t>.</w:t>
      </w:r>
    </w:p>
    <w:p w14:paraId="3860311B" w14:textId="77777777" w:rsidR="007C2A71" w:rsidRPr="00742BA9" w:rsidRDefault="007C2A71" w:rsidP="00742BA9">
      <w:pPr>
        <w:spacing w:after="0"/>
        <w:jc w:val="both"/>
        <w:rPr>
          <w:rFonts w:ascii="Arial" w:hAnsi="Arial" w:cs="Arial"/>
          <w:lang w:val="es-ES"/>
        </w:rPr>
      </w:pPr>
    </w:p>
    <w:p w14:paraId="5D4897E6" w14:textId="7B9CB219" w:rsidR="00217F1A" w:rsidRPr="007C2A71" w:rsidRDefault="00217F1A" w:rsidP="00742BA9">
      <w:pPr>
        <w:spacing w:after="0"/>
        <w:jc w:val="both"/>
        <w:rPr>
          <w:rFonts w:ascii="Arial" w:hAnsi="Arial" w:cs="Arial"/>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9" w:history="1">
        <w:r w:rsidR="007C2A71" w:rsidRPr="00C63954">
          <w:rPr>
            <w:rStyle w:val="Hipervnculo"/>
            <w:rFonts w:ascii="Arial" w:hAnsi="Arial" w:cs="Arial"/>
          </w:rPr>
          <w:t>gloeragonzalez@gmail.com</w:t>
        </w:r>
      </w:hyperlink>
      <w:r w:rsidR="007C2A71">
        <w:rPr>
          <w:rFonts w:ascii="Arial" w:hAnsi="Arial" w:cs="Arial"/>
        </w:rPr>
        <w:t xml:space="preserve"> </w:t>
      </w:r>
      <w:r w:rsidRPr="00742BA9">
        <w:rPr>
          <w:rFonts w:ascii="Arial" w:hAnsi="Arial" w:cs="Arial"/>
        </w:rPr>
        <w:t xml:space="preserve">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Pr>
          <w:rFonts w:ascii="Arial" w:hAnsi="Arial" w:cs="Arial"/>
          <w:lang w:val="es-ES"/>
        </w:rPr>
        <w:t xml:space="preserve">que </w:t>
      </w:r>
      <w:r w:rsidRPr="00742BA9">
        <w:rPr>
          <w:rFonts w:ascii="Arial" w:hAnsi="Arial" w:cs="Arial"/>
          <w:lang w:val="es-ES"/>
        </w:rPr>
        <w:t xml:space="preserve">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742BA9">
        <w:rPr>
          <w:rFonts w:ascii="Arial" w:hAnsi="Arial" w:cs="Arial"/>
          <w:lang w:val="es-ES"/>
        </w:rPr>
        <w:t>Art</w:t>
      </w:r>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14:paraId="44F82A25" w14:textId="77777777" w:rsidR="00217F1A" w:rsidRPr="00742BA9" w:rsidRDefault="00217F1A" w:rsidP="00742BA9">
      <w:pPr>
        <w:spacing w:after="0"/>
        <w:jc w:val="both"/>
        <w:rPr>
          <w:rFonts w:ascii="Arial" w:hAnsi="Arial" w:cs="Arial"/>
          <w:lang w:val="es-ES"/>
        </w:rPr>
      </w:pPr>
    </w:p>
    <w:p w14:paraId="7F75B43D"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742BA9" w:rsidRDefault="007B4E97" w:rsidP="00742BA9">
      <w:pPr>
        <w:spacing w:after="0"/>
        <w:jc w:val="both"/>
        <w:rPr>
          <w:rFonts w:ascii="Arial" w:hAnsi="Arial" w:cs="Arial"/>
          <w:b/>
          <w:lang w:val="es-ES"/>
        </w:rPr>
      </w:pPr>
    </w:p>
    <w:p w14:paraId="02029B92" w14:textId="77777777"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00E64555"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14:paraId="3916D2F5" w14:textId="77777777" w:rsidR="00754D91" w:rsidRPr="00742BA9" w:rsidRDefault="00754D91" w:rsidP="00742BA9">
      <w:pPr>
        <w:spacing w:after="0"/>
        <w:jc w:val="both"/>
        <w:rPr>
          <w:rFonts w:ascii="Arial" w:hAnsi="Arial" w:cs="Arial"/>
          <w:b/>
        </w:rPr>
      </w:pPr>
    </w:p>
    <w:p w14:paraId="3BA7CD35" w14:textId="77777777"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14:paraId="2F7850AF" w14:textId="77777777" w:rsidR="00600229" w:rsidRPr="00742BA9" w:rsidRDefault="00600229" w:rsidP="00742BA9">
      <w:pPr>
        <w:spacing w:after="0"/>
        <w:jc w:val="both"/>
        <w:rPr>
          <w:rFonts w:ascii="Arial" w:hAnsi="Arial" w:cs="Arial"/>
          <w:b/>
        </w:rPr>
      </w:pPr>
    </w:p>
    <w:p w14:paraId="35BC08AA" w14:textId="77777777" w:rsidR="00DC1EEA" w:rsidRPr="00742BA9" w:rsidRDefault="00754D91" w:rsidP="00742BA9">
      <w:pPr>
        <w:numPr>
          <w:ilvl w:val="0"/>
          <w:numId w:val="6"/>
        </w:numPr>
        <w:spacing w:after="0"/>
        <w:jc w:val="both"/>
        <w:rPr>
          <w:rFonts w:ascii="Arial" w:hAnsi="Arial" w:cs="Arial"/>
          <w:iCs/>
        </w:rPr>
      </w:pPr>
      <w:r w:rsidRPr="00742BA9">
        <w:rPr>
          <w:rFonts w:ascii="Arial" w:hAnsi="Arial" w:cs="Arial"/>
          <w:b/>
        </w:rPr>
        <w:t>Anexo 1</w:t>
      </w:r>
      <w:r w:rsidRPr="00742BA9">
        <w:rPr>
          <w:rFonts w:ascii="Arial" w:hAnsi="Arial" w:cs="Arial"/>
          <w:b/>
          <w:iCs/>
        </w:rPr>
        <w:t xml:space="preserve"> (ESPECIFICACIONES)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w:t>
      </w:r>
    </w:p>
    <w:p w14:paraId="09A5395A" w14:textId="77777777" w:rsidR="00DC1EEA" w:rsidRDefault="00DC1EEA" w:rsidP="00742BA9">
      <w:pPr>
        <w:widowControl w:val="0"/>
        <w:adjustRightInd w:val="0"/>
        <w:spacing w:after="0"/>
        <w:ind w:left="786"/>
        <w:jc w:val="both"/>
        <w:textAlignment w:val="baseline"/>
        <w:rPr>
          <w:rFonts w:ascii="Arial" w:hAnsi="Arial" w:cs="Arial"/>
          <w:iCs/>
        </w:rPr>
      </w:pPr>
    </w:p>
    <w:p w14:paraId="2295F223" w14:textId="7A4372D0" w:rsidR="00E841E4" w:rsidRDefault="003305B4" w:rsidP="00742BA9">
      <w:pPr>
        <w:widowControl w:val="0"/>
        <w:adjustRightInd w:val="0"/>
        <w:spacing w:after="0"/>
        <w:ind w:left="786"/>
        <w:jc w:val="both"/>
        <w:textAlignment w:val="baseline"/>
        <w:rPr>
          <w:rFonts w:ascii="Arial" w:hAnsi="Arial" w:cs="Arial"/>
          <w:iCs/>
        </w:rPr>
      </w:pPr>
      <w:r w:rsidRPr="00E841E4">
        <w:rPr>
          <w:rFonts w:ascii="Arial" w:hAnsi="Arial" w:cs="Arial"/>
          <w:iCs/>
        </w:rPr>
        <w:t>Además,</w:t>
      </w:r>
      <w:r w:rsidR="00E841E4" w:rsidRPr="00E841E4">
        <w:rPr>
          <w:rFonts w:ascii="Arial" w:hAnsi="Arial" w:cs="Arial"/>
          <w:iCs/>
        </w:rPr>
        <w:t xml:space="preserve"> para el que </w:t>
      </w:r>
      <w:r w:rsidR="002923DF" w:rsidRPr="00E841E4">
        <w:rPr>
          <w:rFonts w:ascii="Arial" w:hAnsi="Arial" w:cs="Arial"/>
          <w:iCs/>
        </w:rPr>
        <w:t>pa</w:t>
      </w:r>
      <w:r w:rsidR="002923DF">
        <w:rPr>
          <w:rFonts w:ascii="Arial" w:hAnsi="Arial" w:cs="Arial"/>
          <w:iCs/>
        </w:rPr>
        <w:t xml:space="preserve">rticipe </w:t>
      </w:r>
      <w:r w:rsidR="002923DF" w:rsidRPr="00E841E4">
        <w:rPr>
          <w:rFonts w:ascii="Arial" w:hAnsi="Arial" w:cs="Arial"/>
          <w:iCs/>
        </w:rPr>
        <w:t>deberá</w:t>
      </w:r>
      <w:r w:rsidR="00E841E4" w:rsidRPr="00E841E4">
        <w:rPr>
          <w:rFonts w:ascii="Arial" w:hAnsi="Arial" w:cs="Arial"/>
          <w:iCs/>
        </w:rPr>
        <w:t xml:space="preserve"> de anexar el Registro Sanitario vigente de cada uno de los productos a ofertar</w:t>
      </w:r>
      <w:r w:rsidR="001944B7">
        <w:rPr>
          <w:rFonts w:ascii="Arial" w:hAnsi="Arial" w:cs="Arial"/>
          <w:iCs/>
        </w:rPr>
        <w:t>, en caso de ser necesario</w:t>
      </w:r>
      <w:r w:rsidR="00E841E4" w:rsidRPr="00E841E4">
        <w:rPr>
          <w:rFonts w:ascii="Arial" w:hAnsi="Arial" w:cs="Arial"/>
          <w:iCs/>
        </w:rPr>
        <w:t>.</w:t>
      </w:r>
    </w:p>
    <w:p w14:paraId="6D76E448" w14:textId="77777777" w:rsidR="00E841E4" w:rsidRPr="00742BA9"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14:paraId="4BFB48B0" w14:textId="77777777" w:rsidR="00754D91" w:rsidRPr="00742BA9" w:rsidRDefault="00754D91" w:rsidP="00742BA9">
      <w:pPr>
        <w:spacing w:after="0"/>
        <w:jc w:val="both"/>
        <w:rPr>
          <w:rFonts w:ascii="Arial" w:hAnsi="Arial" w:cs="Arial"/>
          <w:iCs/>
        </w:rPr>
      </w:pPr>
    </w:p>
    <w:p w14:paraId="02206634"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14:paraId="2FFD7956"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lastRenderedPageBreak/>
        <w:t xml:space="preserve">Deberá dirigirla al </w:t>
      </w:r>
      <w:r w:rsidR="000912B9">
        <w:rPr>
          <w:rFonts w:ascii="Arial" w:hAnsi="Arial" w:cs="Arial"/>
          <w:iCs/>
        </w:rPr>
        <w:t xml:space="preserve">CENDI del </w:t>
      </w:r>
      <w:r w:rsidRPr="00742BA9">
        <w:rPr>
          <w:rFonts w:ascii="Arial" w:hAnsi="Arial" w:cs="Arial"/>
          <w:iCs/>
        </w:rPr>
        <w:t>Municipio de Tlajomulco de Zúñiga, Jalisco o alguno de sus representantes.</w:t>
      </w:r>
    </w:p>
    <w:p w14:paraId="2A24A4AC"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14:paraId="5ACE2F74" w14:textId="3A0E8C0B"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97751F" w:rsidRPr="00742BA9">
        <w:rPr>
          <w:rFonts w:ascii="Arial" w:hAnsi="Arial" w:cs="Arial"/>
          <w:b/>
          <w:iCs/>
        </w:rPr>
        <w:t>ofertada</w:t>
      </w:r>
      <w:r w:rsidRPr="00742BA9">
        <w:rPr>
          <w:rFonts w:ascii="Arial" w:hAnsi="Arial" w:cs="Arial"/>
          <w:iCs/>
        </w:rPr>
        <w:t>.</w:t>
      </w:r>
    </w:p>
    <w:p w14:paraId="32FF4E3B"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14:paraId="07690627"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1944B7">
        <w:rPr>
          <w:rFonts w:ascii="Arial" w:hAnsi="Arial" w:cs="Arial"/>
          <w:iCs/>
        </w:rPr>
        <w:t xml:space="preserve">de </w:t>
      </w:r>
      <w:r w:rsidR="00B21C2A" w:rsidRPr="00742BA9">
        <w:rPr>
          <w:rFonts w:ascii="Arial" w:hAnsi="Arial" w:cs="Arial"/>
          <w:iCs/>
        </w:rPr>
        <w:t>presentación de las propuestas</w:t>
      </w:r>
      <w:r w:rsidRPr="00742BA9">
        <w:rPr>
          <w:rFonts w:ascii="Arial" w:hAnsi="Arial" w:cs="Arial"/>
          <w:iCs/>
        </w:rPr>
        <w:t>.</w:t>
      </w:r>
    </w:p>
    <w:p w14:paraId="631DBC0A"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14:paraId="06C3BC7B" w14:textId="77777777"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14:paraId="1E225CEE" w14:textId="77777777" w:rsidR="00E5479A" w:rsidRPr="00742BA9" w:rsidRDefault="00E5479A" w:rsidP="00742BA9">
      <w:pPr>
        <w:spacing w:after="0"/>
        <w:jc w:val="both"/>
        <w:rPr>
          <w:rFonts w:ascii="Arial" w:hAnsi="Arial" w:cs="Arial"/>
          <w:iCs/>
        </w:rPr>
      </w:pPr>
    </w:p>
    <w:p w14:paraId="2753CA50" w14:textId="77777777"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14:paraId="54852D36" w14:textId="77777777" w:rsidR="00754D91" w:rsidRPr="00742BA9" w:rsidRDefault="00754D91" w:rsidP="00742BA9">
      <w:pPr>
        <w:spacing w:after="0"/>
        <w:jc w:val="both"/>
        <w:rPr>
          <w:rFonts w:ascii="Arial" w:hAnsi="Arial" w:cs="Arial"/>
          <w:iCs/>
        </w:rPr>
      </w:pPr>
    </w:p>
    <w:p w14:paraId="14245BC5" w14:textId="77777777"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14:paraId="51E13E4D" w14:textId="77777777" w:rsidR="00754D91" w:rsidRPr="00742BA9" w:rsidRDefault="00754D91" w:rsidP="00742BA9">
      <w:pPr>
        <w:widowControl w:val="0"/>
        <w:adjustRightInd w:val="0"/>
        <w:spacing w:after="0"/>
        <w:ind w:left="786"/>
        <w:jc w:val="both"/>
        <w:textAlignment w:val="baseline"/>
        <w:rPr>
          <w:rFonts w:ascii="Arial" w:hAnsi="Arial" w:cs="Arial"/>
          <w:b/>
        </w:rPr>
      </w:pPr>
    </w:p>
    <w:p w14:paraId="491FF07B" w14:textId="77777777"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el número de proveedor asignado por la Dirección de Recursos Materiales mismo que deberá estar debidamente actualizado</w:t>
      </w:r>
      <w:r w:rsidR="00F1711C" w:rsidRPr="00742BA9">
        <w:rPr>
          <w:rFonts w:ascii="Arial" w:hAnsi="Arial" w:cs="Arial"/>
        </w:rPr>
        <w:t>, este requisito será validado por dicha Dirección</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14:paraId="695976B9" w14:textId="77777777" w:rsidR="007C367D" w:rsidRPr="00742BA9"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14:paraId="4E6F2EB5" w14:textId="77777777" w:rsidR="00330E70" w:rsidRPr="00742BA9" w:rsidRDefault="00330E70" w:rsidP="00742BA9">
      <w:pPr>
        <w:spacing w:after="0"/>
        <w:ind w:left="786"/>
        <w:jc w:val="both"/>
        <w:rPr>
          <w:rFonts w:ascii="Arial" w:hAnsi="Arial" w:cs="Arial"/>
          <w:iCs/>
        </w:rPr>
      </w:pPr>
    </w:p>
    <w:p w14:paraId="1A5FC15B" w14:textId="77777777" w:rsidR="00330E70" w:rsidRPr="00742BA9"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66896D3D" w14:textId="77777777" w:rsidR="00330E70" w:rsidRPr="00742BA9" w:rsidRDefault="00330E70" w:rsidP="00742BA9">
      <w:pPr>
        <w:spacing w:after="0"/>
        <w:jc w:val="both"/>
        <w:rPr>
          <w:rFonts w:ascii="Arial" w:hAnsi="Arial" w:cs="Arial"/>
          <w:iCs/>
        </w:rPr>
      </w:pPr>
    </w:p>
    <w:p w14:paraId="4130AB4E" w14:textId="77777777"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742BA9" w:rsidRDefault="00815BE6" w:rsidP="00742BA9">
      <w:pPr>
        <w:spacing w:after="0"/>
        <w:jc w:val="both"/>
        <w:rPr>
          <w:rFonts w:ascii="Arial" w:hAnsi="Arial" w:cs="Arial"/>
        </w:rPr>
      </w:pPr>
    </w:p>
    <w:p w14:paraId="4A00343E" w14:textId="77777777" w:rsidR="00815BE6" w:rsidRPr="00742BA9" w:rsidRDefault="00815BE6" w:rsidP="00742BA9">
      <w:pPr>
        <w:spacing w:after="0"/>
        <w:jc w:val="both"/>
        <w:rPr>
          <w:rFonts w:ascii="Arial" w:hAnsi="Arial" w:cs="Arial"/>
          <w:b/>
        </w:rPr>
      </w:pPr>
    </w:p>
    <w:p w14:paraId="04E1158E" w14:textId="77777777"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14:paraId="4A04A9B3" w14:textId="77777777" w:rsidR="00330E70" w:rsidRPr="00742BA9" w:rsidRDefault="00330E70" w:rsidP="00742BA9">
      <w:pPr>
        <w:spacing w:after="0"/>
        <w:jc w:val="both"/>
        <w:rPr>
          <w:rFonts w:ascii="Arial" w:hAnsi="Arial" w:cs="Arial"/>
        </w:rPr>
      </w:pPr>
    </w:p>
    <w:p w14:paraId="2FEF0BF3" w14:textId="77777777"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14:paraId="00AA2D8B" w14:textId="77777777" w:rsidR="00330E70" w:rsidRPr="00742BA9" w:rsidRDefault="00330E70" w:rsidP="00742BA9">
      <w:pPr>
        <w:spacing w:after="0"/>
        <w:jc w:val="both"/>
        <w:rPr>
          <w:rFonts w:ascii="Arial" w:hAnsi="Arial" w:cs="Arial"/>
        </w:rPr>
      </w:pPr>
    </w:p>
    <w:p w14:paraId="1BA1CCD2" w14:textId="67774607"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w:t>
      </w:r>
      <w:r w:rsidR="002923DF" w:rsidRPr="00742BA9">
        <w:rPr>
          <w:rFonts w:ascii="Arial" w:hAnsi="Arial" w:cs="Arial"/>
        </w:rPr>
        <w:t>64 de</w:t>
      </w:r>
      <w:r w:rsidRPr="00742BA9">
        <w:rPr>
          <w:rFonts w:ascii="Arial" w:hAnsi="Arial" w:cs="Arial"/>
        </w:rPr>
        <w:t xml:space="preserve"> la </w:t>
      </w:r>
      <w:r w:rsidRPr="00742BA9">
        <w:rPr>
          <w:rFonts w:ascii="Arial" w:hAnsi="Arial" w:cs="Arial"/>
          <w:bCs/>
        </w:rPr>
        <w:t xml:space="preserve">Ley de Compras Gubernamentales, Enajenaciones y Contratación de Servicios del Estado de Jalisco y para el caso de </w:t>
      </w:r>
      <w:r w:rsidRPr="00742BA9">
        <w:rPr>
          <w:rFonts w:ascii="Arial" w:hAnsi="Arial" w:cs="Arial"/>
          <w:bCs/>
        </w:rPr>
        <w:lastRenderedPageBreak/>
        <w:t xml:space="preserve">entrega de sobres cerrados estos se entregarán </w:t>
      </w:r>
      <w:r w:rsidRPr="00742BA9">
        <w:rPr>
          <w:rFonts w:ascii="Arial" w:hAnsi="Arial" w:cs="Arial"/>
        </w:rPr>
        <w:t xml:space="preserve">en la </w:t>
      </w:r>
      <w:r w:rsidR="00F01D0D">
        <w:rPr>
          <w:rFonts w:ascii="Arial" w:hAnsi="Arial" w:cs="Arial"/>
          <w:b/>
        </w:rPr>
        <w:t>Calle Independencia 105</w:t>
      </w:r>
      <w:r w:rsidRPr="00742BA9">
        <w:rPr>
          <w:rFonts w:ascii="Arial" w:hAnsi="Arial" w:cs="Arial"/>
          <w:b/>
        </w:rPr>
        <w:t xml:space="preserve"> Su</w:t>
      </w:r>
      <w:r w:rsidR="00F01D0D">
        <w:rPr>
          <w:rFonts w:ascii="Arial" w:hAnsi="Arial" w:cs="Arial"/>
          <w:b/>
        </w:rPr>
        <w:t>r</w:t>
      </w:r>
      <w:r w:rsidRPr="00742BA9">
        <w:rPr>
          <w:rFonts w:ascii="Arial" w:hAnsi="Arial" w:cs="Arial"/>
          <w:b/>
        </w:rPr>
        <w:t>,</w:t>
      </w:r>
      <w:r w:rsidR="00F01D0D">
        <w:rPr>
          <w:rFonts w:ascii="Arial" w:hAnsi="Arial" w:cs="Arial"/>
          <w:b/>
        </w:rPr>
        <w:t xml:space="preserve"> colonia centro en</w:t>
      </w:r>
      <w:r w:rsidRPr="00742BA9">
        <w:rPr>
          <w:rFonts w:ascii="Arial" w:hAnsi="Arial" w:cs="Arial"/>
          <w:b/>
        </w:rPr>
        <w:t xml:space="preserve"> Tlajomulco de Zúñiga, Jalisco,</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14:paraId="293B44EC" w14:textId="77777777" w:rsidR="00330E70" w:rsidRPr="00742BA9" w:rsidRDefault="00330E70" w:rsidP="00742BA9">
      <w:pPr>
        <w:spacing w:after="0"/>
        <w:jc w:val="both"/>
        <w:rPr>
          <w:rFonts w:ascii="Arial" w:hAnsi="Arial" w:cs="Arial"/>
        </w:rPr>
      </w:pPr>
    </w:p>
    <w:p w14:paraId="61CFCC4A" w14:textId="15C65EC2"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F01D0D" w:rsidRPr="00970ECE">
        <w:rPr>
          <w:rFonts w:ascii="Arial" w:hAnsi="Arial" w:cs="Arial"/>
          <w:b/>
        </w:rPr>
        <w:t xml:space="preserve">Centro de Estimulación para Personas con Discapacidad Intelectual del </w:t>
      </w:r>
      <w:r w:rsidRPr="00970ECE">
        <w:rPr>
          <w:rFonts w:ascii="Arial" w:hAnsi="Arial" w:cs="Arial"/>
          <w:b/>
        </w:rPr>
        <w:t>Municipio de Tlajomulco de Zúñiga, Jalisco,</w:t>
      </w:r>
      <w:r w:rsidRPr="00742BA9">
        <w:rPr>
          <w:rFonts w:ascii="Arial" w:hAnsi="Arial" w:cs="Arial"/>
        </w:rPr>
        <w:t xml:space="preserve"> indicando el número de la Licitación y el nombre del LICITANTE.</w:t>
      </w:r>
    </w:p>
    <w:p w14:paraId="7BDD1E10" w14:textId="77777777" w:rsidR="00330E70" w:rsidRPr="00742BA9" w:rsidRDefault="00330E70" w:rsidP="00742BA9">
      <w:pPr>
        <w:spacing w:after="0"/>
        <w:jc w:val="both"/>
        <w:rPr>
          <w:rFonts w:ascii="Arial" w:hAnsi="Arial" w:cs="Arial"/>
          <w:b/>
        </w:rPr>
      </w:pPr>
    </w:p>
    <w:p w14:paraId="6CD758FA" w14:textId="77777777" w:rsidR="00330E70" w:rsidRPr="00742BA9" w:rsidRDefault="00330E70" w:rsidP="00742BA9">
      <w:pPr>
        <w:spacing w:after="0"/>
        <w:jc w:val="both"/>
        <w:rPr>
          <w:rFonts w:ascii="Arial" w:hAnsi="Arial" w:cs="Arial"/>
          <w:b/>
        </w:rPr>
      </w:pPr>
      <w:r w:rsidRPr="00742BA9">
        <w:rPr>
          <w:rFonts w:ascii="Arial" w:hAnsi="Arial" w:cs="Arial"/>
          <w:b/>
        </w:rPr>
        <w:t>10.- APERTURA DE PROPUESTAS</w:t>
      </w:r>
    </w:p>
    <w:p w14:paraId="1C7D50C1" w14:textId="77777777" w:rsidR="00330E70" w:rsidRPr="00742BA9" w:rsidRDefault="00330E70" w:rsidP="00742BA9">
      <w:pPr>
        <w:spacing w:after="0"/>
        <w:jc w:val="both"/>
        <w:rPr>
          <w:rFonts w:ascii="Arial" w:hAnsi="Arial" w:cs="Arial"/>
        </w:rPr>
      </w:pPr>
    </w:p>
    <w:p w14:paraId="0E8FBF2D" w14:textId="263F2E07" w:rsidR="00330E70" w:rsidRPr="00742BA9" w:rsidRDefault="00330E70" w:rsidP="00742BA9">
      <w:pPr>
        <w:spacing w:after="0"/>
        <w:jc w:val="both"/>
        <w:rPr>
          <w:rFonts w:ascii="Arial" w:hAnsi="Arial" w:cs="Arial"/>
          <w:b/>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00970ECE">
        <w:rPr>
          <w:rFonts w:ascii="Arial" w:hAnsi="Arial" w:cs="Arial"/>
          <w:b/>
        </w:rPr>
        <w:t>Calle Independencia 105</w:t>
      </w:r>
      <w:r w:rsidRPr="00742BA9">
        <w:rPr>
          <w:rFonts w:ascii="Arial" w:hAnsi="Arial" w:cs="Arial"/>
          <w:b/>
        </w:rPr>
        <w:t xml:space="preserve"> Su</w:t>
      </w:r>
      <w:r w:rsidR="00970ECE">
        <w:rPr>
          <w:rFonts w:ascii="Arial" w:hAnsi="Arial" w:cs="Arial"/>
          <w:b/>
        </w:rPr>
        <w:t>r</w:t>
      </w:r>
      <w:r w:rsidRPr="00742BA9">
        <w:rPr>
          <w:rFonts w:ascii="Arial" w:hAnsi="Arial" w:cs="Arial"/>
          <w:b/>
        </w:rPr>
        <w:t>,</w:t>
      </w:r>
      <w:r w:rsidR="00970ECE">
        <w:rPr>
          <w:rFonts w:ascii="Arial" w:hAnsi="Arial" w:cs="Arial"/>
          <w:b/>
        </w:rPr>
        <w:t xml:space="preserve"> colonia centro en</w:t>
      </w:r>
      <w:r w:rsidRPr="00742BA9">
        <w:rPr>
          <w:rFonts w:ascii="Arial" w:hAnsi="Arial" w:cs="Arial"/>
          <w:b/>
        </w:rPr>
        <w:t xml:space="preserve"> Tlajomulco de Zúñiga, Jalisco. </w:t>
      </w:r>
    </w:p>
    <w:p w14:paraId="3BA5EAA1" w14:textId="77777777" w:rsidR="00330E70" w:rsidRPr="00742BA9" w:rsidRDefault="00330E70" w:rsidP="00742BA9">
      <w:pPr>
        <w:spacing w:after="0"/>
        <w:jc w:val="both"/>
        <w:rPr>
          <w:rFonts w:ascii="Arial" w:hAnsi="Arial" w:cs="Arial"/>
          <w:b/>
        </w:rPr>
      </w:pPr>
    </w:p>
    <w:p w14:paraId="6726EEB0" w14:textId="77777777"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w:t>
      </w:r>
      <w:r w:rsidR="003305B4" w:rsidRPr="00742BA9">
        <w:rPr>
          <w:rFonts w:ascii="Arial" w:hAnsi="Arial" w:cs="Arial"/>
        </w:rPr>
        <w:t>que,</w:t>
      </w:r>
      <w:r w:rsidRPr="00742BA9">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742BA9" w:rsidRDefault="00330E70" w:rsidP="00742BA9">
      <w:pPr>
        <w:spacing w:after="0"/>
        <w:jc w:val="both"/>
        <w:rPr>
          <w:rFonts w:ascii="Arial" w:hAnsi="Arial" w:cs="Arial"/>
        </w:rPr>
      </w:pPr>
    </w:p>
    <w:p w14:paraId="1C5766BB" w14:textId="77777777"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742BA9" w:rsidRDefault="00330E70" w:rsidP="00742BA9">
      <w:pPr>
        <w:spacing w:after="0"/>
        <w:jc w:val="both"/>
        <w:rPr>
          <w:rFonts w:ascii="Arial" w:hAnsi="Arial" w:cs="Arial"/>
        </w:rPr>
      </w:pPr>
    </w:p>
    <w:p w14:paraId="64D4FE1E" w14:textId="77777777"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742BA9" w:rsidRDefault="00330E70" w:rsidP="00742BA9">
      <w:pPr>
        <w:spacing w:after="0"/>
        <w:jc w:val="both"/>
        <w:rPr>
          <w:rFonts w:ascii="Arial" w:hAnsi="Arial" w:cs="Arial"/>
        </w:rPr>
      </w:pPr>
    </w:p>
    <w:p w14:paraId="72895056" w14:textId="77777777" w:rsidR="00330E70" w:rsidRPr="00742BA9" w:rsidRDefault="00330E70" w:rsidP="00742BA9">
      <w:pPr>
        <w:spacing w:after="0"/>
        <w:jc w:val="both"/>
        <w:rPr>
          <w:rFonts w:ascii="Arial" w:hAnsi="Arial" w:cs="Arial"/>
          <w:b/>
        </w:rPr>
      </w:pPr>
      <w:r w:rsidRPr="00742BA9">
        <w:rPr>
          <w:rFonts w:ascii="Arial" w:hAnsi="Arial" w:cs="Arial"/>
          <w:b/>
        </w:rPr>
        <w:t xml:space="preserve">11.- ACTO DE NOTIFICACIÓN DE LA RESOLUCIÓN </w:t>
      </w:r>
      <w:r w:rsidR="003305B4" w:rsidRPr="00742BA9">
        <w:rPr>
          <w:rFonts w:ascii="Arial" w:hAnsi="Arial" w:cs="Arial"/>
          <w:b/>
        </w:rPr>
        <w:t>DE ADJUDICACIÓN</w:t>
      </w:r>
    </w:p>
    <w:p w14:paraId="18DBDC4B" w14:textId="77777777" w:rsidR="00330E70" w:rsidRPr="00742BA9" w:rsidRDefault="00330E70" w:rsidP="00742BA9">
      <w:pPr>
        <w:pStyle w:val="Prrafodelista"/>
        <w:ind w:left="0"/>
        <w:jc w:val="both"/>
        <w:rPr>
          <w:rFonts w:ascii="Arial" w:hAnsi="Arial" w:cs="Arial"/>
          <w:sz w:val="22"/>
          <w:szCs w:val="22"/>
        </w:rPr>
      </w:pPr>
    </w:p>
    <w:p w14:paraId="459EF633" w14:textId="4E63F2C1"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0912B9">
        <w:rPr>
          <w:rFonts w:ascii="Arial" w:hAnsi="Arial" w:cs="Arial"/>
          <w:sz w:val="22"/>
          <w:szCs w:val="22"/>
        </w:rPr>
        <w:t xml:space="preserve">CENDI del </w:t>
      </w:r>
      <w:r w:rsidRPr="00742BA9">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w:t>
      </w:r>
      <w:r w:rsidR="00E613E4">
        <w:rPr>
          <w:rFonts w:ascii="Arial" w:hAnsi="Arial" w:cs="Arial"/>
          <w:sz w:val="22"/>
          <w:szCs w:val="22"/>
        </w:rPr>
        <w:t xml:space="preserve">se </w:t>
      </w:r>
      <w:r w:rsidR="00E57ADB" w:rsidRPr="00742BA9">
        <w:rPr>
          <w:rFonts w:ascii="Arial" w:hAnsi="Arial" w:cs="Arial"/>
          <w:sz w:val="22"/>
          <w:szCs w:val="22"/>
        </w:rPr>
        <w:t xml:space="preserve">realizará en el domicilio ubicado en </w:t>
      </w:r>
      <w:r w:rsidR="00AA6841">
        <w:rPr>
          <w:rFonts w:ascii="Arial" w:hAnsi="Arial" w:cs="Arial"/>
          <w:b/>
          <w:sz w:val="22"/>
          <w:szCs w:val="22"/>
        </w:rPr>
        <w:t>Calle Independencia 105</w:t>
      </w:r>
      <w:r w:rsidR="00E57ADB" w:rsidRPr="00742BA9">
        <w:rPr>
          <w:rFonts w:ascii="Arial" w:hAnsi="Arial" w:cs="Arial"/>
          <w:b/>
          <w:sz w:val="22"/>
          <w:szCs w:val="22"/>
        </w:rPr>
        <w:t xml:space="preserve"> Su</w:t>
      </w:r>
      <w:r w:rsidR="00AA6841">
        <w:rPr>
          <w:rFonts w:ascii="Arial" w:hAnsi="Arial" w:cs="Arial"/>
          <w:b/>
          <w:sz w:val="22"/>
          <w:szCs w:val="22"/>
        </w:rPr>
        <w:t>r</w:t>
      </w:r>
      <w:r w:rsidR="00E57ADB" w:rsidRPr="00742BA9">
        <w:rPr>
          <w:rFonts w:ascii="Arial" w:hAnsi="Arial" w:cs="Arial"/>
          <w:b/>
          <w:sz w:val="22"/>
          <w:szCs w:val="22"/>
        </w:rPr>
        <w:t>,</w:t>
      </w:r>
      <w:r w:rsidR="00AA6841">
        <w:rPr>
          <w:rFonts w:ascii="Arial" w:hAnsi="Arial" w:cs="Arial"/>
          <w:b/>
          <w:sz w:val="22"/>
          <w:szCs w:val="22"/>
        </w:rPr>
        <w:t xml:space="preserve"> colonia centro en</w:t>
      </w:r>
      <w:r w:rsidR="00E57ADB" w:rsidRPr="00742BA9">
        <w:rPr>
          <w:rFonts w:ascii="Arial" w:hAnsi="Arial" w:cs="Arial"/>
          <w:b/>
          <w:sz w:val="22"/>
          <w:szCs w:val="22"/>
        </w:rPr>
        <w:t xml:space="preserve">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14:paraId="7E57CAE8" w14:textId="77777777" w:rsidR="00330E70" w:rsidRPr="00742BA9" w:rsidRDefault="00330E70" w:rsidP="00742BA9">
      <w:pPr>
        <w:spacing w:after="0"/>
        <w:jc w:val="both"/>
        <w:rPr>
          <w:rFonts w:ascii="Arial" w:hAnsi="Arial" w:cs="Arial"/>
          <w:iCs/>
          <w:lang w:val="es-ES"/>
        </w:rPr>
      </w:pPr>
    </w:p>
    <w:p w14:paraId="091011F5" w14:textId="77777777"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Pr>
          <w:rFonts w:ascii="Arial" w:hAnsi="Arial" w:cs="Arial"/>
          <w:sz w:val="22"/>
          <w:szCs w:val="22"/>
          <w:lang w:val="es-MX"/>
        </w:rPr>
        <w:t>e</w:t>
      </w:r>
      <w:r w:rsidRPr="00742BA9">
        <w:rPr>
          <w:rFonts w:ascii="Arial" w:hAnsi="Arial" w:cs="Arial"/>
          <w:sz w:val="22"/>
          <w:szCs w:val="22"/>
          <w:lang w:val="es-MX"/>
        </w:rPr>
        <w:t>rarse de tal decisión</w:t>
      </w:r>
      <w:r w:rsidRPr="00742BA9">
        <w:rPr>
          <w:rFonts w:ascii="Arial" w:hAnsi="Arial" w:cs="Arial"/>
          <w:sz w:val="22"/>
          <w:szCs w:val="22"/>
        </w:rPr>
        <w:t>.</w:t>
      </w:r>
    </w:p>
    <w:p w14:paraId="488D983B" w14:textId="77777777" w:rsidR="00330E70" w:rsidRPr="00742BA9" w:rsidRDefault="00330E70" w:rsidP="00742BA9">
      <w:pPr>
        <w:spacing w:after="0"/>
        <w:jc w:val="both"/>
        <w:rPr>
          <w:rFonts w:ascii="Arial" w:hAnsi="Arial" w:cs="Arial"/>
          <w:iCs/>
          <w:lang w:val="es-ES"/>
        </w:rPr>
      </w:pPr>
    </w:p>
    <w:p w14:paraId="7B15DA0F" w14:textId="77777777"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14:paraId="105B6E5C" w14:textId="77777777" w:rsidR="00330E70" w:rsidRPr="00742BA9" w:rsidRDefault="00330E70" w:rsidP="00742BA9">
      <w:pPr>
        <w:spacing w:after="0"/>
        <w:jc w:val="both"/>
        <w:rPr>
          <w:rFonts w:ascii="Arial" w:hAnsi="Arial" w:cs="Arial"/>
          <w:b/>
        </w:rPr>
      </w:pPr>
    </w:p>
    <w:p w14:paraId="1EA56B1C" w14:textId="77777777" w:rsidR="005E1381" w:rsidRPr="00742BA9" w:rsidRDefault="005E1381" w:rsidP="00742BA9">
      <w:pPr>
        <w:pStyle w:val="TDC1"/>
        <w:tabs>
          <w:tab w:val="left" w:pos="10065"/>
        </w:tabs>
        <w:rPr>
          <w:b/>
        </w:rPr>
      </w:pPr>
      <w:r w:rsidRPr="00742BA9">
        <w:rPr>
          <w:b/>
        </w:rPr>
        <w:t xml:space="preserve">La presente Licitación se </w:t>
      </w:r>
      <w:r w:rsidR="00BD3662" w:rsidRPr="00742BA9">
        <w:rPr>
          <w:b/>
        </w:rPr>
        <w:t xml:space="preserve">podrá </w:t>
      </w:r>
      <w:r w:rsidRPr="00742BA9">
        <w:rPr>
          <w:b/>
        </w:rPr>
        <w:t>adjudicar</w:t>
      </w:r>
      <w:r w:rsidR="00D63A75" w:rsidRPr="00742BA9">
        <w:rPr>
          <w:b/>
        </w:rPr>
        <w:t xml:space="preserve"> a </w:t>
      </w:r>
      <w:r w:rsidR="00BD3662" w:rsidRPr="00742BA9">
        <w:rPr>
          <w:b/>
        </w:rPr>
        <w:t xml:space="preserve">varios </w:t>
      </w:r>
      <w:r w:rsidRPr="00742BA9">
        <w:rPr>
          <w:b/>
        </w:rPr>
        <w:t>“LICITANTE</w:t>
      </w:r>
      <w:r w:rsidR="00BD3662" w:rsidRPr="00742BA9">
        <w:rPr>
          <w:b/>
        </w:rPr>
        <w:t>S</w:t>
      </w:r>
      <w:r w:rsidRPr="00742BA9">
        <w:rPr>
          <w:b/>
        </w:rPr>
        <w:t>”</w:t>
      </w:r>
    </w:p>
    <w:p w14:paraId="4B0AC0AD" w14:textId="77777777" w:rsidR="0008081C" w:rsidRPr="00742BA9" w:rsidRDefault="0008081C" w:rsidP="00742BA9">
      <w:pPr>
        <w:pStyle w:val="TDC1"/>
        <w:tabs>
          <w:tab w:val="left" w:pos="10065"/>
        </w:tabs>
      </w:pPr>
    </w:p>
    <w:p w14:paraId="768E8CD4" w14:textId="77777777"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742BA9" w:rsidRDefault="008421EF" w:rsidP="00742BA9">
      <w:pPr>
        <w:pStyle w:val="TDC1"/>
        <w:tabs>
          <w:tab w:val="left" w:pos="10065"/>
        </w:tabs>
      </w:pPr>
    </w:p>
    <w:p w14:paraId="650A2818" w14:textId="77777777"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w:t>
      </w:r>
      <w:r w:rsidR="008421EF" w:rsidRPr="00742BA9">
        <w:rPr>
          <w:rFonts w:ascii="Arial" w:eastAsia="Times New Roman" w:hAnsi="Arial" w:cs="Arial"/>
        </w:rPr>
        <w:lastRenderedPageBreak/>
        <w:t xml:space="preserve">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14:paraId="51B10DAA" w14:textId="77777777" w:rsidR="00330E70" w:rsidRPr="00742BA9" w:rsidRDefault="00330E70" w:rsidP="00742BA9">
      <w:pPr>
        <w:spacing w:after="0"/>
        <w:jc w:val="both"/>
        <w:rPr>
          <w:rFonts w:ascii="Arial" w:hAnsi="Arial" w:cs="Arial"/>
          <w:b/>
        </w:rPr>
      </w:pPr>
    </w:p>
    <w:p w14:paraId="106610A5" w14:textId="77777777"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14:paraId="36995445" w14:textId="77777777" w:rsidR="00330E70" w:rsidRPr="00742BA9" w:rsidRDefault="00330E70" w:rsidP="00742BA9">
      <w:pPr>
        <w:spacing w:after="0"/>
        <w:jc w:val="both"/>
        <w:rPr>
          <w:rFonts w:ascii="Arial" w:hAnsi="Arial" w:cs="Arial"/>
        </w:rPr>
      </w:pPr>
    </w:p>
    <w:p w14:paraId="3342BC1A" w14:textId="77777777"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w:t>
      </w:r>
      <w:r w:rsidR="003305B4" w:rsidRPr="00742BA9">
        <w:rPr>
          <w:rFonts w:ascii="Arial" w:hAnsi="Arial" w:cs="Arial"/>
        </w:rPr>
        <w:t>Especificaciones técnicas</w:t>
      </w:r>
      <w:r w:rsidRPr="00742BA9">
        <w:rPr>
          <w:rFonts w:ascii="Arial" w:hAnsi="Arial" w:cs="Arial"/>
        </w:rPr>
        <w:t xml:space="preserve"> y calidad)</w:t>
      </w:r>
    </w:p>
    <w:p w14:paraId="2236ED8A"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14:paraId="3043948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14:paraId="2BA6179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Garantía en el producto o servicio.</w:t>
      </w:r>
    </w:p>
    <w:p w14:paraId="1DE41B88"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14:paraId="5300E6CE" w14:textId="77777777" w:rsidR="00330E70" w:rsidRPr="00742BA9" w:rsidRDefault="00330E70" w:rsidP="00742BA9">
      <w:pPr>
        <w:spacing w:after="0"/>
        <w:jc w:val="both"/>
        <w:rPr>
          <w:rFonts w:ascii="Arial" w:hAnsi="Arial" w:cs="Arial"/>
        </w:rPr>
      </w:pPr>
    </w:p>
    <w:p w14:paraId="64A341BA" w14:textId="77777777" w:rsidR="00330E70" w:rsidRPr="00742BA9" w:rsidRDefault="003305B4" w:rsidP="00742BA9">
      <w:pPr>
        <w:suppressAutoHyphens/>
        <w:spacing w:after="0"/>
        <w:jc w:val="both"/>
        <w:rPr>
          <w:rFonts w:ascii="Arial" w:hAnsi="Arial" w:cs="Arial"/>
        </w:rPr>
      </w:pPr>
      <w:r w:rsidRPr="00742BA9">
        <w:rPr>
          <w:rFonts w:ascii="Arial" w:hAnsi="Arial" w:cs="Arial"/>
        </w:rPr>
        <w:t>Primeramente,</w:t>
      </w:r>
      <w:r w:rsidR="002D5AA5" w:rsidRPr="00742BA9">
        <w:rPr>
          <w:rFonts w:ascii="Arial" w:hAnsi="Arial" w:cs="Arial"/>
        </w:rPr>
        <w:t xml:space="preserv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14:paraId="661D750E" w14:textId="77777777" w:rsidR="00AC792E" w:rsidRPr="00742BA9" w:rsidRDefault="00AC792E" w:rsidP="00742BA9">
      <w:pPr>
        <w:suppressAutoHyphens/>
        <w:spacing w:after="0"/>
        <w:jc w:val="both"/>
        <w:rPr>
          <w:rFonts w:ascii="Arial" w:hAnsi="Arial" w:cs="Arial"/>
        </w:rPr>
      </w:pPr>
    </w:p>
    <w:p w14:paraId="132076ED" w14:textId="77777777" w:rsidR="00E5479A" w:rsidRPr="00742BA9" w:rsidRDefault="00E5479A" w:rsidP="00742BA9">
      <w:pPr>
        <w:suppressAutoHyphens/>
        <w:spacing w:after="0"/>
        <w:jc w:val="both"/>
        <w:rPr>
          <w:rFonts w:ascii="Arial" w:hAnsi="Arial" w:cs="Arial"/>
        </w:rPr>
      </w:pPr>
      <w:r w:rsidRPr="00742BA9">
        <w:rPr>
          <w:rFonts w:ascii="Arial" w:hAnsi="Arial" w:cs="Arial"/>
        </w:rPr>
        <w:t>La Dirección de Recursos Materiales será la responsable de la evaluación legal y administrativa de la documentación que presenten los licitantes solicitada en estas bases.</w:t>
      </w:r>
    </w:p>
    <w:p w14:paraId="5F7F1798" w14:textId="77777777" w:rsidR="00E5479A" w:rsidRPr="00742BA9" w:rsidRDefault="00E5479A" w:rsidP="00742BA9">
      <w:pPr>
        <w:suppressAutoHyphens/>
        <w:spacing w:after="0"/>
        <w:jc w:val="both"/>
        <w:rPr>
          <w:rFonts w:ascii="Arial" w:hAnsi="Arial" w:cs="Arial"/>
        </w:rPr>
      </w:pPr>
    </w:p>
    <w:p w14:paraId="29B91696" w14:textId="7E5D8A3C" w:rsidR="00E5479A" w:rsidRPr="00742BA9" w:rsidRDefault="00E5479A" w:rsidP="00742BA9">
      <w:pPr>
        <w:suppressAutoHyphens/>
        <w:spacing w:after="0"/>
        <w:jc w:val="both"/>
        <w:rPr>
          <w:rFonts w:ascii="Arial" w:hAnsi="Arial" w:cs="Arial"/>
        </w:rPr>
      </w:pPr>
      <w:r w:rsidRPr="00742BA9">
        <w:rPr>
          <w:rFonts w:ascii="Arial" w:hAnsi="Arial" w:cs="Arial"/>
        </w:rPr>
        <w:t>El área requirente será la r</w:t>
      </w:r>
      <w:r w:rsidR="00A44B66">
        <w:rPr>
          <w:rFonts w:ascii="Arial" w:hAnsi="Arial" w:cs="Arial"/>
        </w:rPr>
        <w:t>esponsable de evaluar las proposi</w:t>
      </w:r>
      <w:r w:rsidRPr="00742BA9">
        <w:rPr>
          <w:rFonts w:ascii="Arial" w:hAnsi="Arial" w:cs="Arial"/>
        </w:rPr>
        <w:t xml:space="preserve">ciones técnicas </w:t>
      </w:r>
    </w:p>
    <w:p w14:paraId="3CA42F57" w14:textId="77777777" w:rsidR="00330E70" w:rsidRPr="00742BA9" w:rsidRDefault="00330E70" w:rsidP="00742BA9">
      <w:pPr>
        <w:suppressAutoHyphens/>
        <w:spacing w:after="0"/>
        <w:jc w:val="both"/>
        <w:rPr>
          <w:rFonts w:ascii="Arial" w:hAnsi="Arial" w:cs="Arial"/>
          <w:b/>
        </w:rPr>
      </w:pPr>
    </w:p>
    <w:p w14:paraId="01B8F4F3" w14:textId="77777777"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14:paraId="2F99C7AC" w14:textId="77777777" w:rsidR="00330E70" w:rsidRPr="00742BA9" w:rsidRDefault="00330E70" w:rsidP="00742BA9">
      <w:pPr>
        <w:suppressAutoHyphens/>
        <w:spacing w:after="0"/>
        <w:jc w:val="both"/>
        <w:rPr>
          <w:rFonts w:ascii="Arial" w:hAnsi="Arial" w:cs="Arial"/>
        </w:rPr>
      </w:pPr>
    </w:p>
    <w:p w14:paraId="398DF092" w14:textId="77777777"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742BA9" w:rsidRDefault="00330E70" w:rsidP="00742BA9">
      <w:pPr>
        <w:spacing w:after="0"/>
        <w:jc w:val="both"/>
        <w:rPr>
          <w:rFonts w:ascii="Arial" w:hAnsi="Arial" w:cs="Arial"/>
        </w:rPr>
      </w:pPr>
    </w:p>
    <w:p w14:paraId="299F04B0" w14:textId="77777777"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0912B9">
        <w:rPr>
          <w:rFonts w:ascii="Arial" w:hAnsi="Arial" w:cs="Arial"/>
          <w:b/>
        </w:rPr>
        <w:t xml:space="preserve"> CENDI DEL</w:t>
      </w:r>
      <w:r w:rsidR="00330E70" w:rsidRPr="00742BA9">
        <w:rPr>
          <w:rFonts w:ascii="Arial" w:hAnsi="Arial" w:cs="Arial"/>
          <w:b/>
        </w:rPr>
        <w:t xml:space="preserve"> MUNICIPIO DE TLAJOMULCO DE ZÚÑIGA, JALISCO</w:t>
      </w:r>
    </w:p>
    <w:p w14:paraId="548396D9" w14:textId="77777777" w:rsidR="00330E70" w:rsidRPr="00742BA9" w:rsidRDefault="00330E70" w:rsidP="00742BA9">
      <w:pPr>
        <w:spacing w:after="0"/>
        <w:jc w:val="both"/>
        <w:rPr>
          <w:rFonts w:ascii="Arial" w:hAnsi="Arial" w:cs="Arial"/>
          <w:b/>
        </w:rPr>
      </w:pPr>
    </w:p>
    <w:p w14:paraId="573EE48A" w14:textId="77777777" w:rsidR="00330E70" w:rsidRPr="00742BA9" w:rsidRDefault="00330E70" w:rsidP="00742BA9">
      <w:pPr>
        <w:spacing w:after="0"/>
        <w:jc w:val="both"/>
        <w:rPr>
          <w:rFonts w:ascii="Arial" w:hAnsi="Arial" w:cs="Arial"/>
        </w:rPr>
      </w:pPr>
      <w:r w:rsidRPr="00742BA9">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742BA9">
        <w:rPr>
          <w:rFonts w:ascii="Arial" w:hAnsi="Arial" w:cs="Arial"/>
        </w:rPr>
        <w:t>este</w:t>
      </w:r>
      <w:r w:rsidRPr="00742BA9">
        <w:rPr>
          <w:rFonts w:ascii="Arial" w:hAnsi="Arial" w:cs="Arial"/>
        </w:rPr>
        <w:t xml:space="preserve"> </w:t>
      </w:r>
      <w:r w:rsidR="00371C87" w:rsidRPr="00742BA9">
        <w:rPr>
          <w:rFonts w:ascii="Arial" w:hAnsi="Arial" w:cs="Arial"/>
        </w:rPr>
        <w:t>comité,</w:t>
      </w:r>
      <w:r w:rsidRPr="00742BA9">
        <w:rPr>
          <w:rFonts w:ascii="Arial" w:hAnsi="Arial" w:cs="Arial"/>
        </w:rPr>
        <w:t xml:space="preserve"> además, las siguientes facultades:</w:t>
      </w:r>
    </w:p>
    <w:p w14:paraId="22D25694" w14:textId="77777777" w:rsidR="00330E70" w:rsidRPr="00742BA9" w:rsidRDefault="00330E70" w:rsidP="00742BA9">
      <w:pPr>
        <w:spacing w:after="0"/>
        <w:jc w:val="both"/>
        <w:rPr>
          <w:rFonts w:ascii="Arial" w:hAnsi="Arial" w:cs="Arial"/>
        </w:rPr>
      </w:pPr>
    </w:p>
    <w:p w14:paraId="7A503A70" w14:textId="77777777"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14:paraId="72DED03F" w14:textId="77777777"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14:paraId="68E800F0" w14:textId="77777777"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14:paraId="636A6F05" w14:textId="77777777" w:rsidR="00330E70" w:rsidRPr="00742BA9" w:rsidRDefault="00330E70" w:rsidP="00742BA9">
      <w:pPr>
        <w:spacing w:after="0"/>
        <w:jc w:val="both"/>
        <w:rPr>
          <w:rFonts w:ascii="Arial" w:hAnsi="Arial" w:cs="Arial"/>
          <w:b/>
        </w:rPr>
      </w:pPr>
    </w:p>
    <w:p w14:paraId="0532028A" w14:textId="77777777"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14:paraId="6A9814F0" w14:textId="77777777" w:rsidR="00330E70" w:rsidRPr="00742BA9" w:rsidRDefault="00330E70" w:rsidP="00742BA9">
      <w:pPr>
        <w:spacing w:after="0"/>
        <w:jc w:val="both"/>
        <w:rPr>
          <w:rFonts w:ascii="Arial" w:hAnsi="Arial" w:cs="Arial"/>
        </w:rPr>
      </w:pPr>
    </w:p>
    <w:p w14:paraId="67682CDA" w14:textId="77777777" w:rsidR="00330E70" w:rsidRPr="00742BA9" w:rsidRDefault="00330E70" w:rsidP="00742BA9">
      <w:pPr>
        <w:spacing w:after="0"/>
        <w:jc w:val="both"/>
        <w:rPr>
          <w:rFonts w:ascii="Arial" w:hAnsi="Arial" w:cs="Arial"/>
        </w:rPr>
      </w:pPr>
      <w:r w:rsidRPr="00742BA9">
        <w:rPr>
          <w:rFonts w:ascii="Arial" w:hAnsi="Arial" w:cs="Arial"/>
        </w:rPr>
        <w:lastRenderedPageBreak/>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14:paraId="228D961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14:paraId="2CC3C39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el número de concursantes en la</w:t>
      </w:r>
      <w:r w:rsidR="003305B4">
        <w:rPr>
          <w:rFonts w:ascii="Arial" w:hAnsi="Arial" w:cs="Arial"/>
        </w:rPr>
        <w:t xml:space="preserve"> </w:t>
      </w:r>
      <w:r w:rsidRPr="00742BA9">
        <w:rPr>
          <w:rFonts w:ascii="Arial" w:hAnsi="Arial" w:cs="Arial"/>
          <w:spacing w:val="-39"/>
        </w:rPr>
        <w:t xml:space="preserve"> </w:t>
      </w:r>
      <w:r w:rsidRPr="00742BA9">
        <w:rPr>
          <w:rFonts w:ascii="Arial" w:hAnsi="Arial" w:cs="Arial"/>
        </w:rPr>
        <w:t>licitación.</w:t>
      </w:r>
    </w:p>
    <w:p w14:paraId="6D33BD3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Aquellos proveedores </w:t>
      </w:r>
      <w:r w:rsidR="003305B4" w:rsidRPr="00742BA9">
        <w:rPr>
          <w:rFonts w:ascii="Arial" w:hAnsi="Arial" w:cs="Arial"/>
        </w:rPr>
        <w:t>que,</w:t>
      </w:r>
      <w:r w:rsidRPr="00742BA9">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otros contratos celebrados con </w:t>
      </w:r>
      <w:r w:rsidR="00345B20">
        <w:rPr>
          <w:rFonts w:ascii="Arial" w:hAnsi="Arial" w:cs="Arial"/>
        </w:rPr>
        <w:t>e</w:t>
      </w:r>
      <w:r w:rsidRPr="00742BA9">
        <w:rPr>
          <w:rFonts w:ascii="Arial" w:hAnsi="Arial" w:cs="Arial"/>
        </w:rPr>
        <w:t xml:space="preserve">l </w:t>
      </w:r>
      <w:r w:rsidR="003305B4" w:rsidRPr="00742BA9">
        <w:rPr>
          <w:rFonts w:ascii="Arial" w:hAnsi="Arial" w:cs="Arial"/>
        </w:rPr>
        <w:t>propio ente público</w:t>
      </w:r>
      <w:r w:rsidRPr="00742BA9">
        <w:rPr>
          <w:rFonts w:ascii="Arial" w:hAnsi="Arial" w:cs="Arial"/>
        </w:rPr>
        <w:t>,</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14:paraId="08F1ACD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14:paraId="3A7F56FE"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4239274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14:paraId="25A513A2" w14:textId="5464EAA0"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incumplimiento de cualquiera de las obligaciones y/o </w:t>
      </w:r>
      <w:r w:rsidR="002923DF" w:rsidRPr="00742BA9">
        <w:rPr>
          <w:rFonts w:ascii="Arial" w:hAnsi="Arial" w:cs="Arial"/>
        </w:rPr>
        <w:t>requisitos señalados</w:t>
      </w:r>
      <w:r w:rsidRPr="00742BA9">
        <w:rPr>
          <w:rFonts w:ascii="Arial" w:hAnsi="Arial" w:cs="Arial"/>
        </w:rPr>
        <w:t xml:space="preserve"> en las Bases de esta Licitación.</w:t>
      </w:r>
    </w:p>
    <w:p w14:paraId="48EEE7D9"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14:paraId="104139F0" w14:textId="09E6BCEF"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encuadrar en alguno de los supuestos contenidos en el artículo 52 de </w:t>
      </w:r>
      <w:r w:rsidR="002923DF" w:rsidRPr="00742BA9">
        <w:rPr>
          <w:rFonts w:ascii="Arial" w:hAnsi="Arial" w:cs="Arial"/>
        </w:rPr>
        <w:t xml:space="preserve">la </w:t>
      </w:r>
      <w:r w:rsidR="002923DF" w:rsidRPr="00742BA9">
        <w:rPr>
          <w:rFonts w:ascii="Arial" w:hAnsi="Arial" w:cs="Arial"/>
          <w:bCs/>
        </w:rPr>
        <w:t>Ley</w:t>
      </w:r>
      <w:r w:rsidRPr="00742BA9">
        <w:rPr>
          <w:rFonts w:ascii="Arial" w:hAnsi="Arial" w:cs="Arial"/>
          <w:bCs/>
        </w:rPr>
        <w:t xml:space="preserve"> de Compras Gubernamentales, Enajenaciones y Contratación de Servicios del Estado de Jalisco y sus Municipios</w:t>
      </w:r>
      <w:r w:rsidR="00815BE6" w:rsidRPr="00742BA9">
        <w:rPr>
          <w:rFonts w:ascii="Arial" w:hAnsi="Arial" w:cs="Arial"/>
        </w:rPr>
        <w:t>.</w:t>
      </w:r>
    </w:p>
    <w:p w14:paraId="31587851" w14:textId="132341B1" w:rsidR="00815BE6" w:rsidRPr="00742BA9" w:rsidRDefault="00815BE6"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No</w:t>
      </w:r>
      <w:r w:rsidRPr="00742BA9">
        <w:rPr>
          <w:rFonts w:ascii="Arial" w:hAnsi="Arial" w:cs="Arial"/>
          <w:b/>
        </w:rPr>
        <w:t xml:space="preserve"> </w:t>
      </w:r>
      <w:r w:rsidRPr="00742BA9">
        <w:rPr>
          <w:rFonts w:ascii="Arial" w:hAnsi="Arial" w:cs="Arial"/>
        </w:rPr>
        <w:t xml:space="preserve">presentar el certificado de validación aprobando las muestras, emitido por </w:t>
      </w:r>
      <w:r w:rsidR="005F66E9" w:rsidRPr="00742BA9">
        <w:rPr>
          <w:rFonts w:ascii="Arial" w:hAnsi="Arial" w:cs="Arial"/>
        </w:rPr>
        <w:t>la Coordinación</w:t>
      </w:r>
      <w:r w:rsidRPr="00742BA9">
        <w:rPr>
          <w:rFonts w:ascii="Arial" w:hAnsi="Arial" w:cs="Arial"/>
        </w:rPr>
        <w:t xml:space="preserve"> General de </w:t>
      </w:r>
      <w:r w:rsidR="002923DF" w:rsidRPr="00742BA9">
        <w:rPr>
          <w:rFonts w:ascii="Arial" w:hAnsi="Arial" w:cs="Arial"/>
        </w:rPr>
        <w:t>Participación Ciudadana</w:t>
      </w:r>
      <w:r w:rsidRPr="00742BA9">
        <w:rPr>
          <w:rFonts w:ascii="Arial" w:hAnsi="Arial" w:cs="Arial"/>
        </w:rPr>
        <w:t xml:space="preserve"> y Construcción de Comunidad</w:t>
      </w:r>
    </w:p>
    <w:p w14:paraId="2A0C83E2" w14:textId="77777777" w:rsidR="00330E70" w:rsidRPr="00742BA9" w:rsidRDefault="00330E70" w:rsidP="00742BA9">
      <w:pPr>
        <w:spacing w:after="0" w:line="240" w:lineRule="auto"/>
        <w:ind w:left="360"/>
        <w:jc w:val="both"/>
        <w:rPr>
          <w:rFonts w:ascii="Arial" w:hAnsi="Arial" w:cs="Arial"/>
          <w:b/>
        </w:rPr>
      </w:pPr>
    </w:p>
    <w:p w14:paraId="3D2C4161" w14:textId="77777777"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14:paraId="65D4FCA1" w14:textId="77777777" w:rsidR="00330E70" w:rsidRPr="00742BA9" w:rsidRDefault="00330E70" w:rsidP="00742BA9">
      <w:pPr>
        <w:spacing w:after="0"/>
        <w:jc w:val="both"/>
        <w:rPr>
          <w:rFonts w:ascii="Arial" w:hAnsi="Arial" w:cs="Arial"/>
          <w:b/>
        </w:rPr>
      </w:pPr>
    </w:p>
    <w:p w14:paraId="36EC96E3"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14:paraId="2D65599C" w14:textId="77777777" w:rsidR="00330E70" w:rsidRPr="00742BA9" w:rsidRDefault="00330E70" w:rsidP="00742BA9">
      <w:pPr>
        <w:spacing w:after="0"/>
        <w:jc w:val="both"/>
        <w:rPr>
          <w:rFonts w:ascii="Arial" w:hAnsi="Arial" w:cs="Arial"/>
        </w:rPr>
      </w:pPr>
    </w:p>
    <w:p w14:paraId="242B72AA"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14:paraId="31DAB80E"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14:paraId="0A59C319" w14:textId="77777777"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14:paraId="309E4896"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14:paraId="4353664D"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742BA9" w:rsidRDefault="00AC792E" w:rsidP="00742BA9">
      <w:pPr>
        <w:spacing w:after="0"/>
        <w:ind w:left="360"/>
        <w:jc w:val="both"/>
        <w:rPr>
          <w:rFonts w:ascii="Arial" w:hAnsi="Arial" w:cs="Arial"/>
        </w:rPr>
      </w:pPr>
    </w:p>
    <w:p w14:paraId="1CB950C2" w14:textId="77777777"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14:paraId="0C5BF5BA" w14:textId="77777777" w:rsidR="00330E70" w:rsidRPr="00742BA9" w:rsidRDefault="00330E70" w:rsidP="00742BA9">
      <w:pPr>
        <w:spacing w:after="0"/>
        <w:jc w:val="both"/>
        <w:rPr>
          <w:rFonts w:ascii="Arial" w:hAnsi="Arial" w:cs="Arial"/>
          <w:b/>
        </w:rPr>
      </w:pPr>
    </w:p>
    <w:p w14:paraId="3EEE8C7B" w14:textId="77777777"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14:paraId="60900F17" w14:textId="77777777" w:rsidR="00330E70" w:rsidRPr="00742BA9" w:rsidRDefault="00330E70" w:rsidP="00742BA9">
      <w:pPr>
        <w:spacing w:after="0"/>
        <w:jc w:val="both"/>
        <w:rPr>
          <w:rFonts w:ascii="Arial" w:hAnsi="Arial" w:cs="Arial"/>
        </w:rPr>
      </w:pPr>
    </w:p>
    <w:p w14:paraId="119FDF58"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14:paraId="3D47DB5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14:paraId="08B7083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14:paraId="70C36E90"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14:paraId="14756DD2"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14:paraId="7802CD27" w14:textId="77777777" w:rsidR="00330E70" w:rsidRPr="00742BA9" w:rsidRDefault="00330E70" w:rsidP="00742BA9">
      <w:pPr>
        <w:spacing w:after="0"/>
        <w:ind w:left="720"/>
        <w:jc w:val="both"/>
        <w:rPr>
          <w:rFonts w:ascii="Arial" w:hAnsi="Arial" w:cs="Arial"/>
        </w:rPr>
      </w:pPr>
    </w:p>
    <w:p w14:paraId="1E855665" w14:textId="77777777"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14:paraId="7C5012AA" w14:textId="77777777" w:rsidR="008E2305" w:rsidRPr="00742BA9" w:rsidRDefault="008E2305" w:rsidP="00742BA9">
      <w:pPr>
        <w:spacing w:after="0"/>
        <w:jc w:val="both"/>
        <w:rPr>
          <w:rFonts w:ascii="Arial" w:hAnsi="Arial" w:cs="Arial"/>
          <w:b/>
        </w:rPr>
      </w:pPr>
    </w:p>
    <w:p w14:paraId="26E909E2" w14:textId="77777777"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14:paraId="552CDBF9" w14:textId="77777777" w:rsidR="00330E70" w:rsidRPr="00742BA9" w:rsidRDefault="00330E70" w:rsidP="00742BA9">
      <w:pPr>
        <w:spacing w:after="0"/>
        <w:jc w:val="both"/>
        <w:rPr>
          <w:rFonts w:ascii="Arial" w:hAnsi="Arial" w:cs="Arial"/>
        </w:rPr>
      </w:pPr>
    </w:p>
    <w:p w14:paraId="34FFB421" w14:textId="77777777"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742BA9" w:rsidRDefault="00330E70" w:rsidP="00742BA9">
      <w:pPr>
        <w:spacing w:after="0"/>
        <w:jc w:val="both"/>
        <w:rPr>
          <w:rFonts w:ascii="Arial" w:hAnsi="Arial" w:cs="Arial"/>
        </w:rPr>
      </w:pPr>
    </w:p>
    <w:p w14:paraId="41239B17" w14:textId="77777777"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14:paraId="0E019C19" w14:textId="77777777" w:rsidR="00E26FC2" w:rsidRPr="00742BA9" w:rsidRDefault="00E26FC2" w:rsidP="00742BA9">
      <w:pPr>
        <w:spacing w:after="0"/>
        <w:jc w:val="both"/>
        <w:rPr>
          <w:rFonts w:ascii="Arial" w:hAnsi="Arial" w:cs="Arial"/>
        </w:rPr>
      </w:pPr>
    </w:p>
    <w:p w14:paraId="6ECE1D48" w14:textId="77777777"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742BA9" w:rsidRDefault="00330E70" w:rsidP="00742BA9">
      <w:pPr>
        <w:spacing w:after="0"/>
        <w:jc w:val="both"/>
        <w:rPr>
          <w:rFonts w:ascii="Arial" w:hAnsi="Arial" w:cs="Arial"/>
          <w:b/>
        </w:rPr>
      </w:pPr>
    </w:p>
    <w:p w14:paraId="473E1616" w14:textId="77777777"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14:paraId="33E218E5" w14:textId="77777777" w:rsidR="00330E70" w:rsidRPr="00742BA9" w:rsidRDefault="00330E70" w:rsidP="00742BA9">
      <w:pPr>
        <w:spacing w:after="0"/>
        <w:ind w:left="709" w:hanging="709"/>
        <w:jc w:val="both"/>
        <w:rPr>
          <w:rFonts w:ascii="Arial" w:hAnsi="Arial" w:cs="Arial"/>
          <w:b/>
        </w:rPr>
      </w:pPr>
    </w:p>
    <w:p w14:paraId="03E1C6F0"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14:paraId="07998C14" w14:textId="77777777" w:rsidR="00330E70" w:rsidRPr="00742BA9" w:rsidRDefault="00330E70" w:rsidP="00742BA9">
      <w:pPr>
        <w:spacing w:after="0"/>
        <w:ind w:left="360"/>
        <w:jc w:val="both"/>
        <w:rPr>
          <w:rFonts w:ascii="Arial" w:hAnsi="Arial" w:cs="Arial"/>
        </w:rPr>
      </w:pPr>
    </w:p>
    <w:p w14:paraId="289F9928"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742BA9" w:rsidRDefault="00330E70" w:rsidP="00742BA9">
      <w:pPr>
        <w:spacing w:after="0"/>
        <w:jc w:val="both"/>
        <w:rPr>
          <w:rFonts w:ascii="Arial" w:hAnsi="Arial" w:cs="Arial"/>
        </w:rPr>
      </w:pPr>
    </w:p>
    <w:p w14:paraId="1D7B64DC" w14:textId="119E89DE" w:rsidR="00330E70" w:rsidRPr="00742BA9" w:rsidRDefault="00330E70" w:rsidP="00742BA9">
      <w:pPr>
        <w:spacing w:after="0"/>
        <w:ind w:left="720"/>
        <w:jc w:val="both"/>
        <w:rPr>
          <w:rFonts w:ascii="Arial" w:hAnsi="Arial" w:cs="Arial"/>
        </w:rPr>
      </w:pPr>
      <w:r w:rsidRPr="00742BA9">
        <w:rPr>
          <w:rFonts w:ascii="Arial" w:hAnsi="Arial" w:cs="Arial"/>
        </w:rPr>
        <w:t xml:space="preserve">En cualquier </w:t>
      </w:r>
      <w:r w:rsidR="002923DF" w:rsidRPr="00742BA9">
        <w:rPr>
          <w:rFonts w:ascii="Arial" w:hAnsi="Arial" w:cs="Arial"/>
        </w:rPr>
        <w:t>caso,</w:t>
      </w:r>
      <w:r w:rsidRPr="00742BA9">
        <w:rPr>
          <w:rFonts w:ascii="Arial" w:hAnsi="Arial" w:cs="Arial"/>
        </w:rPr>
        <w:t xml:space="preserve"> de incumplimiento por parte del Proveedor, se ejecutará la garantía señalada en el punto 6 de las Bases de esta Licitación Pública.</w:t>
      </w:r>
      <w:r w:rsidRPr="00742BA9">
        <w:rPr>
          <w:rFonts w:ascii="Arial" w:hAnsi="Arial" w:cs="Arial"/>
          <w:highlight w:val="yellow"/>
        </w:rPr>
        <w:t xml:space="preserve"> </w:t>
      </w:r>
    </w:p>
    <w:p w14:paraId="21D9017F" w14:textId="77777777" w:rsidR="00330E70" w:rsidRPr="00742BA9" w:rsidRDefault="00330E70" w:rsidP="00742BA9">
      <w:pPr>
        <w:spacing w:after="0"/>
        <w:jc w:val="both"/>
        <w:rPr>
          <w:rFonts w:ascii="Arial" w:hAnsi="Arial" w:cs="Arial"/>
          <w:b/>
        </w:rPr>
      </w:pPr>
    </w:p>
    <w:p w14:paraId="1D1B3A1C" w14:textId="77777777"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14:paraId="3890F6E6" w14:textId="77777777" w:rsidR="00BD3662" w:rsidRPr="00742BA9" w:rsidRDefault="00BD3662" w:rsidP="00742BA9">
      <w:pPr>
        <w:spacing w:after="0"/>
        <w:jc w:val="both"/>
        <w:rPr>
          <w:rFonts w:ascii="Arial" w:hAnsi="Arial" w:cs="Arial"/>
          <w:b/>
        </w:rPr>
      </w:pPr>
    </w:p>
    <w:p w14:paraId="2C5CAE45" w14:textId="77777777"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w:t>
      </w:r>
      <w:r w:rsidR="00371C87" w:rsidRPr="00742BA9">
        <w:rPr>
          <w:rFonts w:ascii="Arial" w:hAnsi="Arial" w:cs="Arial"/>
        </w:rPr>
        <w:t>contrato</w:t>
      </w:r>
      <w:r w:rsidRPr="00742BA9">
        <w:rPr>
          <w:rFonts w:ascii="Arial" w:hAnsi="Arial" w:cs="Arial"/>
        </w:rPr>
        <w:t xml:space="preserve">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14:paraId="7A96694D" w14:textId="77777777" w:rsidR="00330E70" w:rsidRPr="00742BA9" w:rsidRDefault="00330E70" w:rsidP="00742BA9">
      <w:pPr>
        <w:spacing w:after="0"/>
        <w:jc w:val="both"/>
        <w:rPr>
          <w:rFonts w:ascii="Arial" w:hAnsi="Arial" w:cs="Arial"/>
        </w:rPr>
      </w:pPr>
    </w:p>
    <w:p w14:paraId="77529FD0" w14:textId="77777777"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14:paraId="37C9DDAF" w14:textId="77777777" w:rsidR="00330E70" w:rsidRPr="00742BA9" w:rsidRDefault="00330E70" w:rsidP="00742BA9">
      <w:pPr>
        <w:spacing w:after="0"/>
        <w:jc w:val="both"/>
        <w:rPr>
          <w:rFonts w:ascii="Arial" w:hAnsi="Arial" w:cs="Arial"/>
        </w:rPr>
      </w:pPr>
    </w:p>
    <w:p w14:paraId="564A446F" w14:textId="77777777"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14:paraId="7A304990" w14:textId="77777777" w:rsidR="00330E70" w:rsidRPr="00742BA9" w:rsidRDefault="00330E70" w:rsidP="00742BA9">
      <w:pPr>
        <w:spacing w:after="0"/>
        <w:jc w:val="both"/>
        <w:rPr>
          <w:rFonts w:ascii="Arial" w:hAnsi="Arial" w:cs="Arial"/>
          <w:b/>
        </w:rPr>
      </w:pPr>
    </w:p>
    <w:p w14:paraId="29830117" w14:textId="77777777" w:rsidR="00330E70" w:rsidRPr="00742BA9" w:rsidRDefault="00330E70" w:rsidP="00742BA9">
      <w:pPr>
        <w:spacing w:after="0"/>
        <w:jc w:val="both"/>
        <w:rPr>
          <w:rFonts w:ascii="Arial" w:hAnsi="Arial" w:cs="Arial"/>
          <w:b/>
        </w:rPr>
      </w:pPr>
      <w:r w:rsidRPr="00742BA9">
        <w:rPr>
          <w:rFonts w:ascii="Arial" w:hAnsi="Arial" w:cs="Arial"/>
          <w:b/>
        </w:rPr>
        <w:lastRenderedPageBreak/>
        <w:t>21.</w:t>
      </w:r>
      <w:r w:rsidR="00784E6D" w:rsidRPr="00742BA9">
        <w:rPr>
          <w:rFonts w:ascii="Arial" w:hAnsi="Arial" w:cs="Arial"/>
          <w:b/>
        </w:rPr>
        <w:t>-</w:t>
      </w:r>
      <w:r w:rsidRPr="00742BA9">
        <w:rPr>
          <w:rFonts w:ascii="Arial" w:hAnsi="Arial" w:cs="Arial"/>
          <w:b/>
        </w:rPr>
        <w:t xml:space="preserve"> RELACIONES LABORALES</w:t>
      </w:r>
    </w:p>
    <w:p w14:paraId="21CD98DD" w14:textId="77777777" w:rsidR="00330E70" w:rsidRPr="00742BA9" w:rsidRDefault="00330E70" w:rsidP="00742BA9">
      <w:pPr>
        <w:spacing w:after="0"/>
        <w:jc w:val="both"/>
        <w:rPr>
          <w:rFonts w:ascii="Arial" w:hAnsi="Arial" w:cs="Arial"/>
        </w:rPr>
      </w:pPr>
    </w:p>
    <w:p w14:paraId="676E1107" w14:textId="77777777"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14:paraId="049022F9" w14:textId="77777777" w:rsidR="00330E70" w:rsidRPr="00742BA9" w:rsidRDefault="00330E70" w:rsidP="00742BA9">
      <w:pPr>
        <w:spacing w:after="0"/>
        <w:jc w:val="both"/>
        <w:rPr>
          <w:rFonts w:ascii="Arial" w:hAnsi="Arial" w:cs="Arial"/>
        </w:rPr>
      </w:pPr>
    </w:p>
    <w:p w14:paraId="289A4D60" w14:textId="77777777" w:rsidR="00330E70" w:rsidRPr="00742BA9" w:rsidRDefault="00330E70" w:rsidP="00742BA9">
      <w:pPr>
        <w:spacing w:after="0"/>
        <w:jc w:val="both"/>
        <w:rPr>
          <w:rFonts w:ascii="Arial" w:hAnsi="Arial" w:cs="Arial"/>
          <w:b/>
        </w:rPr>
      </w:pPr>
      <w:r w:rsidRPr="00742BA9">
        <w:rPr>
          <w:rFonts w:ascii="Arial" w:hAnsi="Arial" w:cs="Arial"/>
          <w:b/>
        </w:rPr>
        <w:t>22.- SANCIONES</w:t>
      </w:r>
    </w:p>
    <w:p w14:paraId="42972814" w14:textId="77777777" w:rsidR="00330E70" w:rsidRPr="00742BA9" w:rsidRDefault="00330E70" w:rsidP="00742BA9">
      <w:pPr>
        <w:spacing w:after="0"/>
        <w:jc w:val="both"/>
        <w:rPr>
          <w:rFonts w:ascii="Arial" w:hAnsi="Arial" w:cs="Arial"/>
        </w:rPr>
      </w:pPr>
    </w:p>
    <w:p w14:paraId="3BE956B1" w14:textId="77777777"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14:paraId="01AF8C76" w14:textId="77777777"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14:paraId="46AC3B45" w14:textId="77777777"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14:paraId="586AACF2" w14:textId="77777777"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0F799975" w14:textId="77777777" w:rsidR="00330E70" w:rsidRPr="00742BA9" w:rsidRDefault="00330E70" w:rsidP="00742BA9">
      <w:pPr>
        <w:spacing w:after="0"/>
        <w:jc w:val="both"/>
        <w:rPr>
          <w:rFonts w:ascii="Arial" w:hAnsi="Arial" w:cs="Arial"/>
          <w:u w:val="single"/>
        </w:rPr>
      </w:pPr>
    </w:p>
    <w:p w14:paraId="4700D34D" w14:textId="77777777"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14:paraId="05B71ADA" w14:textId="77777777"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14:paraId="5E6DFD0E" w14:textId="77777777"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14:paraId="474029F9" w14:textId="77777777" w:rsidTr="00330E70">
        <w:trPr>
          <w:trHeight w:val="69"/>
        </w:trPr>
        <w:tc>
          <w:tcPr>
            <w:tcW w:w="2781" w:type="dxa"/>
            <w:tcBorders>
              <w:top w:val="nil"/>
            </w:tcBorders>
            <w:shd w:val="pct20" w:color="000000" w:fill="FFFFFF"/>
          </w:tcPr>
          <w:p w14:paraId="34E4B79D" w14:textId="77777777"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742BA9" w:rsidRDefault="00330E70" w:rsidP="00742BA9">
            <w:pPr>
              <w:spacing w:after="0"/>
              <w:jc w:val="both"/>
              <w:rPr>
                <w:rFonts w:ascii="Arial" w:hAnsi="Arial" w:cs="Arial"/>
              </w:rPr>
            </w:pPr>
          </w:p>
        </w:tc>
      </w:tr>
      <w:tr w:rsidR="00330E70" w:rsidRPr="00742BA9" w14:paraId="7DE74D4E" w14:textId="77777777" w:rsidTr="00330E70">
        <w:trPr>
          <w:trHeight w:val="201"/>
        </w:trPr>
        <w:tc>
          <w:tcPr>
            <w:tcW w:w="2781" w:type="dxa"/>
            <w:shd w:val="pct25" w:color="FFFF00" w:fill="FFFFFF"/>
            <w:vAlign w:val="center"/>
          </w:tcPr>
          <w:p w14:paraId="039709FB" w14:textId="77777777"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14:paraId="54669176"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14:paraId="3CBF3FE1" w14:textId="77777777" w:rsidTr="00330E70">
        <w:trPr>
          <w:trHeight w:val="201"/>
        </w:trPr>
        <w:tc>
          <w:tcPr>
            <w:tcW w:w="2781" w:type="dxa"/>
            <w:shd w:val="pct20" w:color="000000" w:fill="FFFFFF"/>
            <w:vAlign w:val="center"/>
          </w:tcPr>
          <w:p w14:paraId="2D8DA9B1" w14:textId="77777777"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14:paraId="2EB3A49F"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14:paraId="6F3C9EF1" w14:textId="77777777" w:rsidTr="00330E70">
        <w:trPr>
          <w:trHeight w:val="201"/>
        </w:trPr>
        <w:tc>
          <w:tcPr>
            <w:tcW w:w="2781" w:type="dxa"/>
            <w:shd w:val="pct25" w:color="FFFF00" w:fill="FFFFFF"/>
            <w:vAlign w:val="center"/>
          </w:tcPr>
          <w:p w14:paraId="10026598" w14:textId="77777777"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14:paraId="47003D4D"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14:paraId="3E14C5BA" w14:textId="77777777" w:rsidTr="00330E70">
        <w:trPr>
          <w:cantSplit/>
          <w:trHeight w:val="201"/>
        </w:trPr>
        <w:tc>
          <w:tcPr>
            <w:tcW w:w="5563" w:type="dxa"/>
            <w:gridSpan w:val="2"/>
            <w:shd w:val="pct20" w:color="000000" w:fill="FFFFFF"/>
            <w:vAlign w:val="center"/>
          </w:tcPr>
          <w:p w14:paraId="03AA79F1" w14:textId="77777777"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14:paraId="3DF24CBC" w14:textId="77777777" w:rsidR="00330E70" w:rsidRPr="00742BA9" w:rsidRDefault="00330E70" w:rsidP="00742BA9">
      <w:pPr>
        <w:spacing w:after="0"/>
        <w:jc w:val="both"/>
        <w:rPr>
          <w:rFonts w:ascii="Arial" w:hAnsi="Arial" w:cs="Arial"/>
        </w:rPr>
      </w:pPr>
    </w:p>
    <w:p w14:paraId="13768BCF" w14:textId="77777777"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14:paraId="45DE50ED" w14:textId="77777777" w:rsidR="00330E70" w:rsidRPr="00742BA9" w:rsidRDefault="00330E70" w:rsidP="00742BA9">
      <w:pPr>
        <w:spacing w:after="0"/>
        <w:jc w:val="both"/>
        <w:rPr>
          <w:rFonts w:ascii="Arial" w:hAnsi="Arial" w:cs="Arial"/>
          <w:b/>
        </w:rPr>
      </w:pPr>
    </w:p>
    <w:p w14:paraId="7CD36DEF" w14:textId="77777777"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14:paraId="562D61DC" w14:textId="77777777" w:rsidR="00330E70" w:rsidRPr="00742BA9" w:rsidRDefault="00330E70" w:rsidP="00742BA9">
      <w:pPr>
        <w:spacing w:after="0"/>
        <w:jc w:val="both"/>
        <w:rPr>
          <w:rFonts w:ascii="Arial" w:hAnsi="Arial" w:cs="Arial"/>
          <w:b/>
        </w:rPr>
      </w:pPr>
    </w:p>
    <w:p w14:paraId="26100E77" w14:textId="22296A34" w:rsidR="00330E70" w:rsidRPr="00742BA9" w:rsidRDefault="00330E70" w:rsidP="00742BA9">
      <w:pPr>
        <w:spacing w:after="0" w:line="240" w:lineRule="auto"/>
        <w:jc w:val="both"/>
        <w:rPr>
          <w:rFonts w:ascii="Arial" w:hAnsi="Arial" w:cs="Arial"/>
        </w:rPr>
      </w:pPr>
      <w:r w:rsidRPr="00742BA9">
        <w:rPr>
          <w:rFonts w:ascii="Arial" w:hAnsi="Arial" w:cs="Arial"/>
        </w:rPr>
        <w:t xml:space="preserve">En cumplimiento a lo dispuesto por el Artículo 32-D primero, segundo, tercero y cuarto párrafo del Código Fiscal de la Federación, y de conformidad a la regla 2.1.31. </w:t>
      </w:r>
      <w:proofErr w:type="gramStart"/>
      <w:r w:rsidRPr="00742BA9">
        <w:rPr>
          <w:rFonts w:ascii="Arial" w:hAnsi="Arial" w:cs="Arial"/>
        </w:rPr>
        <w:t>de</w:t>
      </w:r>
      <w:proofErr w:type="gramEnd"/>
      <w:r w:rsidRPr="00742BA9">
        <w:rPr>
          <w:rFonts w:ascii="Arial" w:hAnsi="Arial" w:cs="Arial"/>
        </w:rPr>
        <w:t xml:space="preserve"> la Resolución Miscelánea Fiscal correspondiente al año en curso, publicada en el DOF el 23 de diciembre de 2015, el proveedor con quienes se celebre c</w:t>
      </w:r>
      <w:r w:rsidR="00C3342C">
        <w:rPr>
          <w:rFonts w:ascii="Arial" w:hAnsi="Arial" w:cs="Arial"/>
        </w:rPr>
        <w:t>ontrato,</w:t>
      </w:r>
      <w:r w:rsidRPr="00742BA9">
        <w:rPr>
          <w:rFonts w:ascii="Arial" w:hAnsi="Arial" w:cs="Arial"/>
        </w:rPr>
        <w:t xml:space="preserve">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14:paraId="5107A107" w14:textId="77777777" w:rsidR="00330E70" w:rsidRPr="00742BA9" w:rsidRDefault="00330E70" w:rsidP="00742BA9">
      <w:pPr>
        <w:spacing w:after="0" w:line="240" w:lineRule="auto"/>
        <w:jc w:val="both"/>
        <w:rPr>
          <w:rFonts w:ascii="Arial" w:hAnsi="Arial" w:cs="Arial"/>
        </w:rPr>
      </w:pPr>
    </w:p>
    <w:p w14:paraId="2CB9736B" w14:textId="77777777"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14:paraId="618D9C99"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14:paraId="10BD736D"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14:paraId="4F01C7E8"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742BA9" w:rsidRDefault="00330E70" w:rsidP="00742BA9">
      <w:pPr>
        <w:spacing w:after="0"/>
        <w:jc w:val="both"/>
        <w:rPr>
          <w:rFonts w:ascii="Arial" w:hAnsi="Arial" w:cs="Arial"/>
          <w:b/>
        </w:rPr>
      </w:pPr>
    </w:p>
    <w:p w14:paraId="47EFFDDF" w14:textId="77777777"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14:paraId="5CEB1FFD" w14:textId="77777777" w:rsidR="00330E70" w:rsidRPr="00742BA9" w:rsidRDefault="00330E70" w:rsidP="00742BA9">
      <w:pPr>
        <w:spacing w:after="0"/>
        <w:jc w:val="both"/>
        <w:rPr>
          <w:rFonts w:ascii="Arial" w:hAnsi="Arial" w:cs="Arial"/>
        </w:rPr>
      </w:pPr>
    </w:p>
    <w:p w14:paraId="43370DCB" w14:textId="77777777"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742BA9" w:rsidRDefault="00330E70" w:rsidP="00742BA9">
      <w:pPr>
        <w:spacing w:after="0"/>
        <w:jc w:val="both"/>
        <w:rPr>
          <w:rFonts w:ascii="Arial" w:hAnsi="Arial" w:cs="Arial"/>
          <w:b/>
        </w:rPr>
      </w:pPr>
    </w:p>
    <w:p w14:paraId="031F7B5A" w14:textId="77777777" w:rsidR="00330E70" w:rsidRPr="00742BA9" w:rsidRDefault="00330E70" w:rsidP="00742BA9">
      <w:pPr>
        <w:spacing w:after="0"/>
        <w:jc w:val="both"/>
        <w:rPr>
          <w:rFonts w:ascii="Arial" w:hAnsi="Arial" w:cs="Arial"/>
          <w:b/>
        </w:rPr>
      </w:pPr>
      <w:r w:rsidRPr="00742BA9">
        <w:rPr>
          <w:rFonts w:ascii="Arial" w:hAnsi="Arial" w:cs="Arial"/>
          <w:b/>
        </w:rPr>
        <w:t>25.- INCONFORMIDADES</w:t>
      </w:r>
    </w:p>
    <w:p w14:paraId="69CBD068" w14:textId="77777777" w:rsidR="00330E70" w:rsidRPr="00742BA9" w:rsidRDefault="00330E70" w:rsidP="00742BA9">
      <w:pPr>
        <w:spacing w:after="0"/>
        <w:jc w:val="both"/>
        <w:rPr>
          <w:rFonts w:ascii="Arial" w:hAnsi="Arial" w:cs="Arial"/>
        </w:rPr>
      </w:pPr>
    </w:p>
    <w:p w14:paraId="4B072623" w14:textId="67327CB0" w:rsidR="00330E70" w:rsidRPr="00742BA9" w:rsidRDefault="0060416F" w:rsidP="00742BA9">
      <w:pPr>
        <w:spacing w:after="0"/>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w:t>
      </w:r>
      <w:r w:rsidR="0052293F">
        <w:rPr>
          <w:rFonts w:ascii="Arial" w:hAnsi="Arial" w:cs="Arial"/>
        </w:rPr>
        <w:t xml:space="preserve">formalización del contrato se presentaran en el domicilio de la Contraloría Municipal ubicado en Independencia 105 Sur Colonia Centro en Tlajomulco de </w:t>
      </w:r>
      <w:r w:rsidR="00D81A19">
        <w:rPr>
          <w:rFonts w:ascii="Arial" w:hAnsi="Arial" w:cs="Arial"/>
        </w:rPr>
        <w:t>Zúñiga</w:t>
      </w:r>
      <w:r w:rsidR="0052293F">
        <w:rPr>
          <w:rFonts w:ascii="Arial" w:hAnsi="Arial" w:cs="Arial"/>
        </w:rPr>
        <w:t xml:space="preserve">, Jalisco en horario de 9.00 am a 15.00 pm de Lunes a Viernes, así mismo ante esta instancia los proveedores podrán solicitar se inicie el proceso de conciliación derivado de incumplimientos de los contratos u </w:t>
      </w:r>
      <w:r w:rsidR="002923DF">
        <w:rPr>
          <w:rFonts w:ascii="Arial" w:hAnsi="Arial" w:cs="Arial"/>
        </w:rPr>
        <w:t>órdenes</w:t>
      </w:r>
      <w:r w:rsidR="0052293F">
        <w:rPr>
          <w:rFonts w:ascii="Arial" w:hAnsi="Arial" w:cs="Arial"/>
        </w:rPr>
        <w:t xml:space="preserve"> de compra de acuerdo con lo establecido en el </w:t>
      </w:r>
      <w:r w:rsidR="002923DF">
        <w:rPr>
          <w:rFonts w:ascii="Arial" w:hAnsi="Arial" w:cs="Arial"/>
        </w:rPr>
        <w:t>Capítulo</w:t>
      </w:r>
      <w:r w:rsidR="0052293F">
        <w:rPr>
          <w:rFonts w:ascii="Arial" w:hAnsi="Arial" w:cs="Arial"/>
        </w:rPr>
        <w:t xml:space="preserve"> IV y V del </w:t>
      </w:r>
      <w:r w:rsidR="002923DF">
        <w:rPr>
          <w:rFonts w:ascii="Arial" w:hAnsi="Arial" w:cs="Arial"/>
        </w:rPr>
        <w:t>Título</w:t>
      </w:r>
      <w:r w:rsidR="0052293F">
        <w:rPr>
          <w:rFonts w:ascii="Arial" w:hAnsi="Arial" w:cs="Arial"/>
        </w:rPr>
        <w:t xml:space="preserve"> Tercero de la Ley de Compras Gubernamentales, Enajenaciones y </w:t>
      </w:r>
      <w:r w:rsidR="00D81A19">
        <w:rPr>
          <w:rFonts w:ascii="Arial" w:hAnsi="Arial" w:cs="Arial"/>
        </w:rPr>
        <w:t>Contratación</w:t>
      </w:r>
      <w:r w:rsidR="0052293F">
        <w:rPr>
          <w:rFonts w:ascii="Arial" w:hAnsi="Arial" w:cs="Arial"/>
        </w:rPr>
        <w:t xml:space="preserve"> de Servicios</w:t>
      </w:r>
      <w:r w:rsidR="00D81A19">
        <w:rPr>
          <w:rFonts w:ascii="Arial" w:hAnsi="Arial" w:cs="Arial"/>
        </w:rPr>
        <w:t xml:space="preserve"> del Estado de Jalisco y sus Municipios.</w:t>
      </w:r>
    </w:p>
    <w:p w14:paraId="6C4EDCF6" w14:textId="77777777" w:rsidR="00BA6EAC" w:rsidRPr="00742BA9" w:rsidRDefault="00BA6EAC" w:rsidP="00742BA9">
      <w:pPr>
        <w:spacing w:after="0"/>
        <w:jc w:val="both"/>
        <w:rPr>
          <w:rFonts w:ascii="Arial" w:hAnsi="Arial" w:cs="Arial"/>
        </w:rPr>
      </w:pPr>
    </w:p>
    <w:p w14:paraId="287FB7D0" w14:textId="77777777"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14:paraId="46BB7683" w14:textId="77777777" w:rsidR="00330E70" w:rsidRPr="00742BA9" w:rsidRDefault="00330E70" w:rsidP="00742BA9">
      <w:pPr>
        <w:spacing w:after="0"/>
        <w:jc w:val="both"/>
        <w:rPr>
          <w:rFonts w:ascii="Arial" w:hAnsi="Arial" w:cs="Arial"/>
        </w:rPr>
      </w:pPr>
    </w:p>
    <w:p w14:paraId="20BE522A" w14:textId="77777777"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742BA9" w:rsidRDefault="00330E70" w:rsidP="00742BA9">
      <w:pPr>
        <w:spacing w:after="0"/>
        <w:jc w:val="both"/>
        <w:rPr>
          <w:rFonts w:ascii="Arial" w:hAnsi="Arial" w:cs="Arial"/>
        </w:rPr>
      </w:pPr>
    </w:p>
    <w:p w14:paraId="29B2DAD9" w14:textId="77777777" w:rsidR="00330E70" w:rsidRPr="00742BA9"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14:paraId="4D828714" w14:textId="77777777" w:rsidR="00330E70" w:rsidRPr="00742BA9" w:rsidRDefault="00330E70" w:rsidP="00742BA9">
      <w:pPr>
        <w:spacing w:after="0"/>
        <w:jc w:val="both"/>
        <w:rPr>
          <w:rFonts w:ascii="Arial" w:hAnsi="Arial" w:cs="Arial"/>
          <w:b/>
          <w:lang w:val="es-ES"/>
        </w:rPr>
      </w:pPr>
    </w:p>
    <w:p w14:paraId="2384F8B6" w14:textId="77777777" w:rsidR="00330E70" w:rsidRPr="00742BA9" w:rsidRDefault="00330E70" w:rsidP="00742BA9">
      <w:pPr>
        <w:spacing w:after="0"/>
        <w:jc w:val="center"/>
        <w:rPr>
          <w:rFonts w:ascii="Arial" w:hAnsi="Arial" w:cs="Arial"/>
        </w:rPr>
      </w:pPr>
      <w:r w:rsidRPr="00742BA9">
        <w:rPr>
          <w:rFonts w:ascii="Arial" w:hAnsi="Arial" w:cs="Arial"/>
        </w:rPr>
        <w:t>A t e n t a m e n t e</w:t>
      </w:r>
    </w:p>
    <w:p w14:paraId="3F462DEB" w14:textId="77777777" w:rsidR="00330E70" w:rsidRPr="00742BA9" w:rsidRDefault="00330E70" w:rsidP="00742BA9">
      <w:pPr>
        <w:spacing w:after="0"/>
        <w:jc w:val="center"/>
        <w:rPr>
          <w:rFonts w:ascii="Arial" w:hAnsi="Arial" w:cs="Arial"/>
        </w:rPr>
      </w:pPr>
    </w:p>
    <w:p w14:paraId="025C5502" w14:textId="77777777" w:rsidR="00E24194" w:rsidRPr="00742BA9" w:rsidRDefault="00E24194" w:rsidP="00742BA9">
      <w:pPr>
        <w:spacing w:after="0"/>
        <w:jc w:val="center"/>
        <w:rPr>
          <w:rFonts w:ascii="Arial" w:hAnsi="Arial" w:cs="Arial"/>
        </w:rPr>
      </w:pPr>
    </w:p>
    <w:p w14:paraId="2B35EFE4" w14:textId="77777777" w:rsidR="00A86458" w:rsidRPr="00742BA9" w:rsidRDefault="00A86458" w:rsidP="00742BA9">
      <w:pPr>
        <w:spacing w:after="0"/>
        <w:jc w:val="center"/>
        <w:rPr>
          <w:rFonts w:ascii="Arial" w:hAnsi="Arial" w:cs="Arial"/>
        </w:rPr>
      </w:pPr>
    </w:p>
    <w:p w14:paraId="4F40C037" w14:textId="2B4AD324" w:rsidR="002857EA" w:rsidRPr="00742BA9" w:rsidRDefault="009314CC" w:rsidP="002857EA">
      <w:pPr>
        <w:spacing w:after="0"/>
        <w:jc w:val="center"/>
        <w:rPr>
          <w:rFonts w:ascii="Arial" w:hAnsi="Arial" w:cs="Arial"/>
        </w:rPr>
      </w:pPr>
      <w:r>
        <w:rPr>
          <w:rFonts w:ascii="Arial" w:hAnsi="Arial" w:cs="Arial"/>
        </w:rPr>
        <w:t>Gabriela Marisol Loera</w:t>
      </w:r>
      <w:r w:rsidR="002F76EB">
        <w:rPr>
          <w:rFonts w:ascii="Arial" w:hAnsi="Arial" w:cs="Arial"/>
        </w:rPr>
        <w:t xml:space="preserve"> González</w:t>
      </w:r>
    </w:p>
    <w:p w14:paraId="021AEC47" w14:textId="5FFEFA38" w:rsidR="0004303A" w:rsidRPr="00742BA9" w:rsidRDefault="009314CC" w:rsidP="002857EA">
      <w:pPr>
        <w:spacing w:after="0"/>
        <w:jc w:val="center"/>
        <w:rPr>
          <w:rFonts w:ascii="Arial" w:hAnsi="Arial" w:cs="Arial"/>
        </w:rPr>
      </w:pPr>
      <w:r>
        <w:rPr>
          <w:rFonts w:ascii="Arial" w:hAnsi="Arial" w:cs="Arial"/>
        </w:rPr>
        <w:t>Secretaria Técnica</w:t>
      </w:r>
      <w:bookmarkStart w:id="0" w:name="_GoBack"/>
      <w:bookmarkEnd w:id="0"/>
      <w:r w:rsidR="00403E54" w:rsidRPr="00742BA9">
        <w:rPr>
          <w:rFonts w:ascii="Arial" w:hAnsi="Arial" w:cs="Arial"/>
        </w:rPr>
        <w:t xml:space="preserve"> </w:t>
      </w:r>
      <w:r w:rsidR="0004303A" w:rsidRPr="00742BA9">
        <w:rPr>
          <w:rFonts w:ascii="Arial" w:hAnsi="Arial" w:cs="Arial"/>
        </w:rPr>
        <w:t>del Comité de Adquisiciones</w:t>
      </w:r>
    </w:p>
    <w:p w14:paraId="5DE721A7" w14:textId="77777777" w:rsidR="00416A39" w:rsidRPr="00742BA9" w:rsidRDefault="002857EA" w:rsidP="00742BA9">
      <w:pPr>
        <w:spacing w:after="0"/>
        <w:jc w:val="center"/>
        <w:rPr>
          <w:rFonts w:ascii="Arial" w:hAnsi="Arial" w:cs="Arial"/>
        </w:rPr>
      </w:pPr>
      <w:r w:rsidRPr="00742BA9">
        <w:rPr>
          <w:rFonts w:ascii="Arial" w:hAnsi="Arial" w:cs="Arial"/>
        </w:rPr>
        <w:t>D</w:t>
      </w:r>
      <w:r w:rsidR="0004303A" w:rsidRPr="00742BA9">
        <w:rPr>
          <w:rFonts w:ascii="Arial" w:hAnsi="Arial" w:cs="Arial"/>
        </w:rPr>
        <w:t>el</w:t>
      </w:r>
      <w:r>
        <w:rPr>
          <w:rFonts w:ascii="Arial" w:hAnsi="Arial" w:cs="Arial"/>
        </w:rPr>
        <w:t xml:space="preserve"> CENDI del </w:t>
      </w:r>
      <w:r w:rsidRPr="00742BA9">
        <w:rPr>
          <w:rFonts w:ascii="Arial" w:hAnsi="Arial" w:cs="Arial"/>
        </w:rPr>
        <w:t>Municipio</w:t>
      </w:r>
      <w:r w:rsidR="0004303A" w:rsidRPr="00742BA9">
        <w:rPr>
          <w:rFonts w:ascii="Arial" w:hAnsi="Arial" w:cs="Arial"/>
        </w:rPr>
        <w:t xml:space="preserve"> de Tlajomulco de Zúñiga, Jalisco</w:t>
      </w:r>
    </w:p>
    <w:p w14:paraId="0702F6EA" w14:textId="77777777" w:rsidR="00C75014" w:rsidRPr="00742BA9" w:rsidRDefault="00C75014" w:rsidP="00742BA9">
      <w:pPr>
        <w:spacing w:after="0"/>
        <w:jc w:val="center"/>
        <w:rPr>
          <w:rFonts w:ascii="Arial" w:hAnsi="Arial" w:cs="Arial"/>
        </w:rPr>
      </w:pPr>
    </w:p>
    <w:p w14:paraId="17C72110" w14:textId="77777777" w:rsidR="00403E54" w:rsidRPr="00742BA9" w:rsidRDefault="00403E54" w:rsidP="00742BA9">
      <w:pPr>
        <w:spacing w:after="0"/>
        <w:jc w:val="center"/>
        <w:rPr>
          <w:rFonts w:ascii="Arial" w:hAnsi="Arial" w:cs="Arial"/>
        </w:rPr>
      </w:pPr>
    </w:p>
    <w:p w14:paraId="4D4C232D" w14:textId="11F2B749" w:rsidR="005329A8" w:rsidRDefault="005329A8" w:rsidP="00742BA9">
      <w:pPr>
        <w:spacing w:after="0"/>
        <w:jc w:val="both"/>
        <w:rPr>
          <w:rFonts w:ascii="Arial" w:hAnsi="Arial" w:cs="Arial"/>
        </w:rPr>
      </w:pPr>
    </w:p>
    <w:p w14:paraId="276E261E" w14:textId="47B91907" w:rsidR="00E755A8" w:rsidRDefault="00E755A8" w:rsidP="00742BA9">
      <w:pPr>
        <w:spacing w:after="0"/>
        <w:jc w:val="both"/>
        <w:rPr>
          <w:rFonts w:ascii="Arial" w:hAnsi="Arial" w:cs="Arial"/>
        </w:rPr>
      </w:pPr>
    </w:p>
    <w:p w14:paraId="2301EA00" w14:textId="1B7ACE48" w:rsidR="00E755A8" w:rsidRDefault="00E755A8" w:rsidP="00742BA9">
      <w:pPr>
        <w:spacing w:after="0"/>
        <w:jc w:val="both"/>
        <w:rPr>
          <w:rFonts w:ascii="Arial" w:hAnsi="Arial" w:cs="Arial"/>
        </w:rPr>
      </w:pPr>
    </w:p>
    <w:p w14:paraId="5148502F" w14:textId="5E390579" w:rsidR="00E755A8" w:rsidRDefault="00E755A8" w:rsidP="00742BA9">
      <w:pPr>
        <w:spacing w:after="0"/>
        <w:jc w:val="both"/>
        <w:rPr>
          <w:rFonts w:ascii="Arial" w:hAnsi="Arial" w:cs="Arial"/>
        </w:rPr>
      </w:pPr>
    </w:p>
    <w:p w14:paraId="4C93CA19" w14:textId="5CBD046F" w:rsidR="00E755A8" w:rsidRDefault="00E755A8" w:rsidP="00742BA9">
      <w:pPr>
        <w:spacing w:after="0"/>
        <w:jc w:val="both"/>
        <w:rPr>
          <w:rFonts w:ascii="Arial" w:hAnsi="Arial" w:cs="Arial"/>
        </w:rPr>
      </w:pPr>
    </w:p>
    <w:p w14:paraId="5A6010FB" w14:textId="32785449" w:rsidR="00E755A8" w:rsidRDefault="00E755A8" w:rsidP="00742BA9">
      <w:pPr>
        <w:spacing w:after="0"/>
        <w:jc w:val="both"/>
        <w:rPr>
          <w:rFonts w:ascii="Arial" w:hAnsi="Arial" w:cs="Arial"/>
        </w:rPr>
      </w:pPr>
    </w:p>
    <w:p w14:paraId="4D464BF6" w14:textId="1CDCF53C" w:rsidR="00E755A8" w:rsidRDefault="00E755A8" w:rsidP="00742BA9">
      <w:pPr>
        <w:spacing w:after="0"/>
        <w:jc w:val="both"/>
        <w:rPr>
          <w:rFonts w:ascii="Arial" w:hAnsi="Arial" w:cs="Arial"/>
        </w:rPr>
      </w:pPr>
    </w:p>
    <w:p w14:paraId="63B8C29B" w14:textId="420E9CE9" w:rsidR="00E755A8" w:rsidRDefault="00E755A8" w:rsidP="00742BA9">
      <w:pPr>
        <w:spacing w:after="0"/>
        <w:jc w:val="both"/>
        <w:rPr>
          <w:rFonts w:ascii="Arial" w:hAnsi="Arial" w:cs="Arial"/>
        </w:rPr>
      </w:pPr>
    </w:p>
    <w:p w14:paraId="45A66000" w14:textId="1ABDB32C" w:rsidR="00E755A8" w:rsidRDefault="00E755A8" w:rsidP="00742BA9">
      <w:pPr>
        <w:spacing w:after="0"/>
        <w:jc w:val="both"/>
        <w:rPr>
          <w:rFonts w:ascii="Arial" w:hAnsi="Arial" w:cs="Arial"/>
        </w:rPr>
      </w:pPr>
    </w:p>
    <w:p w14:paraId="7A8F6A49" w14:textId="6AED6169" w:rsidR="00E755A8" w:rsidRDefault="00E755A8" w:rsidP="00742BA9">
      <w:pPr>
        <w:spacing w:after="0"/>
        <w:jc w:val="both"/>
        <w:rPr>
          <w:rFonts w:ascii="Arial" w:hAnsi="Arial" w:cs="Arial"/>
        </w:rPr>
      </w:pPr>
    </w:p>
    <w:p w14:paraId="2FBEF2C1" w14:textId="4B73A876" w:rsidR="00E755A8" w:rsidRDefault="00E755A8" w:rsidP="00742BA9">
      <w:pPr>
        <w:spacing w:after="0"/>
        <w:jc w:val="both"/>
        <w:rPr>
          <w:rFonts w:ascii="Arial" w:hAnsi="Arial" w:cs="Arial"/>
        </w:rPr>
      </w:pPr>
    </w:p>
    <w:p w14:paraId="2F12823F" w14:textId="741B7A62" w:rsidR="00E755A8" w:rsidRDefault="00E755A8" w:rsidP="00742BA9">
      <w:pPr>
        <w:spacing w:after="0"/>
        <w:jc w:val="both"/>
        <w:rPr>
          <w:rFonts w:ascii="Arial" w:hAnsi="Arial" w:cs="Arial"/>
        </w:rPr>
      </w:pPr>
    </w:p>
    <w:p w14:paraId="5D32F716" w14:textId="073E0001" w:rsidR="00E755A8" w:rsidRDefault="00E755A8" w:rsidP="00742BA9">
      <w:pPr>
        <w:spacing w:after="0"/>
        <w:jc w:val="both"/>
        <w:rPr>
          <w:rFonts w:ascii="Arial" w:hAnsi="Arial" w:cs="Arial"/>
        </w:rPr>
      </w:pPr>
    </w:p>
    <w:p w14:paraId="7092E740" w14:textId="4EBE67A1" w:rsidR="00E755A8" w:rsidRDefault="00E755A8" w:rsidP="00742BA9">
      <w:pPr>
        <w:spacing w:after="0"/>
        <w:jc w:val="both"/>
        <w:rPr>
          <w:rFonts w:ascii="Arial" w:hAnsi="Arial" w:cs="Arial"/>
        </w:rPr>
      </w:pPr>
    </w:p>
    <w:p w14:paraId="799A5C2F" w14:textId="31CF68F7" w:rsidR="00E755A8" w:rsidRDefault="00E755A8" w:rsidP="00742BA9">
      <w:pPr>
        <w:spacing w:after="0"/>
        <w:jc w:val="both"/>
        <w:rPr>
          <w:rFonts w:ascii="Arial" w:hAnsi="Arial" w:cs="Arial"/>
        </w:rPr>
      </w:pPr>
    </w:p>
    <w:p w14:paraId="7CFAA92A" w14:textId="37389D81" w:rsidR="00E755A8" w:rsidRDefault="00E755A8" w:rsidP="00742BA9">
      <w:pPr>
        <w:spacing w:after="0"/>
        <w:jc w:val="both"/>
        <w:rPr>
          <w:rFonts w:ascii="Arial" w:hAnsi="Arial" w:cs="Arial"/>
        </w:rPr>
      </w:pPr>
    </w:p>
    <w:p w14:paraId="11FF3169" w14:textId="061750EE" w:rsidR="00E755A8" w:rsidRDefault="00E755A8" w:rsidP="00742BA9">
      <w:pPr>
        <w:spacing w:after="0"/>
        <w:jc w:val="both"/>
        <w:rPr>
          <w:rFonts w:ascii="Arial" w:hAnsi="Arial" w:cs="Arial"/>
        </w:rPr>
      </w:pPr>
    </w:p>
    <w:p w14:paraId="47886E63" w14:textId="57FFA115" w:rsidR="00E755A8" w:rsidRDefault="00E755A8" w:rsidP="00742BA9">
      <w:pPr>
        <w:spacing w:after="0"/>
        <w:jc w:val="both"/>
        <w:rPr>
          <w:rFonts w:ascii="Arial" w:hAnsi="Arial" w:cs="Arial"/>
        </w:rPr>
      </w:pPr>
    </w:p>
    <w:p w14:paraId="04D389A9" w14:textId="4254C281" w:rsidR="00E755A8" w:rsidRDefault="00E755A8" w:rsidP="00742BA9">
      <w:pPr>
        <w:spacing w:after="0"/>
        <w:jc w:val="both"/>
        <w:rPr>
          <w:rFonts w:ascii="Arial" w:hAnsi="Arial" w:cs="Arial"/>
        </w:rPr>
      </w:pPr>
    </w:p>
    <w:p w14:paraId="48B6ABD9" w14:textId="22EB8DA2" w:rsidR="00E755A8" w:rsidRDefault="00E755A8" w:rsidP="00742BA9">
      <w:pPr>
        <w:spacing w:after="0"/>
        <w:jc w:val="both"/>
        <w:rPr>
          <w:rFonts w:ascii="Arial" w:hAnsi="Arial" w:cs="Arial"/>
        </w:rPr>
      </w:pPr>
    </w:p>
    <w:p w14:paraId="41A5459C" w14:textId="7C6C4FA1" w:rsidR="00E755A8" w:rsidRDefault="00E755A8" w:rsidP="00742BA9">
      <w:pPr>
        <w:spacing w:after="0"/>
        <w:jc w:val="both"/>
        <w:rPr>
          <w:rFonts w:ascii="Arial" w:hAnsi="Arial" w:cs="Arial"/>
        </w:rPr>
      </w:pPr>
    </w:p>
    <w:p w14:paraId="6237CB26" w14:textId="11794DCB" w:rsidR="00E755A8" w:rsidRDefault="00E755A8" w:rsidP="00742BA9">
      <w:pPr>
        <w:spacing w:after="0"/>
        <w:jc w:val="both"/>
        <w:rPr>
          <w:rFonts w:ascii="Arial" w:hAnsi="Arial" w:cs="Arial"/>
        </w:rPr>
      </w:pPr>
    </w:p>
    <w:p w14:paraId="75AA282E" w14:textId="1BD458D6" w:rsidR="00E755A8" w:rsidRDefault="00E755A8" w:rsidP="00742BA9">
      <w:pPr>
        <w:spacing w:after="0"/>
        <w:jc w:val="both"/>
        <w:rPr>
          <w:rFonts w:ascii="Arial" w:hAnsi="Arial" w:cs="Arial"/>
        </w:rPr>
      </w:pPr>
    </w:p>
    <w:p w14:paraId="3C60C16A" w14:textId="66E8D7C5" w:rsidR="00E755A8" w:rsidRDefault="00E755A8" w:rsidP="00742BA9">
      <w:pPr>
        <w:spacing w:after="0"/>
        <w:jc w:val="both"/>
        <w:rPr>
          <w:rFonts w:ascii="Arial" w:hAnsi="Arial" w:cs="Arial"/>
        </w:rPr>
      </w:pPr>
    </w:p>
    <w:p w14:paraId="7CEE504F" w14:textId="77777777" w:rsidR="005329A8" w:rsidRPr="00742BA9" w:rsidRDefault="005329A8" w:rsidP="00742BA9">
      <w:pPr>
        <w:spacing w:after="0"/>
        <w:jc w:val="both"/>
        <w:rPr>
          <w:rFonts w:ascii="Arial" w:hAnsi="Arial" w:cs="Arial"/>
        </w:rPr>
      </w:pPr>
    </w:p>
    <w:p w14:paraId="5D8BD42B" w14:textId="77777777" w:rsidR="005329A8" w:rsidRPr="00742BA9" w:rsidRDefault="005329A8" w:rsidP="00742BA9">
      <w:pPr>
        <w:spacing w:after="0"/>
        <w:jc w:val="both"/>
        <w:rPr>
          <w:rFonts w:ascii="Arial" w:hAnsi="Arial" w:cs="Arial"/>
        </w:rPr>
      </w:pPr>
    </w:p>
    <w:p w14:paraId="58575DFF" w14:textId="77777777" w:rsidR="00217F1A" w:rsidRPr="00742BA9" w:rsidRDefault="00217F1A" w:rsidP="00742BA9">
      <w:pPr>
        <w:spacing w:after="0"/>
        <w:jc w:val="center"/>
        <w:rPr>
          <w:rFonts w:ascii="Arial" w:hAnsi="Arial" w:cs="Arial"/>
          <w:b/>
        </w:rPr>
      </w:pPr>
      <w:r w:rsidRPr="00742BA9">
        <w:rPr>
          <w:rFonts w:ascii="Arial" w:hAnsi="Arial" w:cs="Arial"/>
          <w:b/>
        </w:rPr>
        <w:t>ANEXO A</w:t>
      </w:r>
    </w:p>
    <w:p w14:paraId="4C0CC03E" w14:textId="3BDB3389" w:rsidR="00A83367" w:rsidRDefault="00B86331" w:rsidP="00B86331">
      <w:pPr>
        <w:spacing w:after="0"/>
        <w:jc w:val="center"/>
        <w:rPr>
          <w:rFonts w:ascii="Arial" w:hAnsi="Arial" w:cs="Arial"/>
          <w:b/>
        </w:rPr>
      </w:pPr>
      <w:r>
        <w:rPr>
          <w:rFonts w:ascii="Arial" w:hAnsi="Arial" w:cs="Arial"/>
          <w:b/>
        </w:rPr>
        <w:t>JUNTA ACLARATORIA</w:t>
      </w:r>
    </w:p>
    <w:p w14:paraId="60CD7EE0" w14:textId="5E3E1029" w:rsidR="005C4D9E" w:rsidRPr="00B86331" w:rsidRDefault="00CD3A2D" w:rsidP="00B86331">
      <w:pPr>
        <w:spacing w:after="0"/>
        <w:jc w:val="center"/>
        <w:rPr>
          <w:rFonts w:ascii="Arial" w:hAnsi="Arial" w:cs="Arial"/>
          <w:b/>
        </w:rPr>
      </w:pPr>
      <w:r>
        <w:rPr>
          <w:rFonts w:ascii="Arial" w:hAnsi="Arial" w:cs="Arial"/>
          <w:b/>
        </w:rPr>
        <w:t>OPD-CENDI-CC-003</w:t>
      </w:r>
      <w:r w:rsidR="005C4D9E">
        <w:rPr>
          <w:rFonts w:ascii="Arial" w:hAnsi="Arial" w:cs="Arial"/>
          <w:b/>
        </w:rPr>
        <w:t>/2022</w:t>
      </w:r>
    </w:p>
    <w:p w14:paraId="2037DD9F" w14:textId="759BE79D" w:rsidR="00E22D32" w:rsidRPr="003305B4" w:rsidRDefault="00DF385A" w:rsidP="00742BA9">
      <w:pPr>
        <w:spacing w:after="0" w:line="240" w:lineRule="auto"/>
        <w:jc w:val="center"/>
        <w:rPr>
          <w:rFonts w:ascii="Arial" w:hAnsi="Arial" w:cs="Arial"/>
          <w:b/>
          <w:iCs/>
          <w:color w:val="FF0000"/>
        </w:rPr>
      </w:pPr>
      <w:r w:rsidRPr="001B2774">
        <w:rPr>
          <w:rFonts w:ascii="Arial" w:hAnsi="Arial" w:cs="Arial"/>
          <w:b/>
          <w:iCs/>
          <w:color w:val="FF0000"/>
        </w:rPr>
        <w:t>A</w:t>
      </w:r>
      <w:r w:rsidRPr="003305B4">
        <w:rPr>
          <w:rFonts w:ascii="Arial" w:hAnsi="Arial" w:cs="Arial"/>
          <w:b/>
          <w:iCs/>
          <w:color w:val="FF0000"/>
        </w:rPr>
        <w:t xml:space="preserve">DQUISICIÓN DE </w:t>
      </w:r>
      <w:r w:rsidR="00CD3A2D">
        <w:rPr>
          <w:rFonts w:ascii="Arial" w:hAnsi="Arial" w:cs="Arial"/>
          <w:b/>
          <w:iCs/>
          <w:color w:val="FF0000"/>
        </w:rPr>
        <w:t>INSUMOS PARA EL TALLER DE COCINA,</w:t>
      </w:r>
      <w:r w:rsidR="00B86331">
        <w:rPr>
          <w:rFonts w:ascii="Arial" w:hAnsi="Arial" w:cs="Arial"/>
          <w:b/>
          <w:iCs/>
          <w:color w:val="FF0000"/>
        </w:rPr>
        <w:t xml:space="preserve"> </w:t>
      </w:r>
      <w:r w:rsidR="00A9618B" w:rsidRPr="003305B4">
        <w:rPr>
          <w:rFonts w:ascii="Arial" w:hAnsi="Arial" w:cs="Arial"/>
          <w:b/>
          <w:iCs/>
          <w:color w:val="FF0000"/>
        </w:rPr>
        <w:t xml:space="preserve"> </w:t>
      </w:r>
      <w:r w:rsidR="003305B4" w:rsidRPr="003305B4">
        <w:rPr>
          <w:rFonts w:ascii="Arial" w:hAnsi="Arial" w:cs="Arial"/>
          <w:b/>
          <w:iCs/>
          <w:color w:val="FF0000"/>
        </w:rPr>
        <w:t xml:space="preserve">PARA </w:t>
      </w:r>
      <w:r w:rsidRPr="003305B4">
        <w:rPr>
          <w:rFonts w:ascii="Arial" w:hAnsi="Arial" w:cs="Arial"/>
          <w:b/>
          <w:iCs/>
          <w:color w:val="FF0000"/>
        </w:rPr>
        <w:t xml:space="preserve">EL </w:t>
      </w:r>
      <w:r w:rsidR="003305B4" w:rsidRPr="003305B4">
        <w:rPr>
          <w:rFonts w:ascii="Arial" w:hAnsi="Arial" w:cs="Arial"/>
          <w:b/>
          <w:iCs/>
          <w:color w:val="FF0000"/>
        </w:rPr>
        <w:t>CENDI DEL MUNICIPIO</w:t>
      </w:r>
      <w:r w:rsidRPr="003305B4">
        <w:rPr>
          <w:rFonts w:ascii="Arial" w:hAnsi="Arial" w:cs="Arial"/>
          <w:b/>
          <w:iCs/>
          <w:color w:val="FF0000"/>
        </w:rPr>
        <w:t xml:space="preserve"> DE TLAJOMULCO DE ZÚÑIGA, JALISCO</w:t>
      </w:r>
    </w:p>
    <w:p w14:paraId="1A3DE119" w14:textId="77777777"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742BA9" w:rsidRDefault="00217F1A" w:rsidP="00742BA9">
            <w:pPr>
              <w:spacing w:after="0"/>
              <w:jc w:val="both"/>
              <w:rPr>
                <w:rFonts w:ascii="Arial" w:hAnsi="Arial" w:cs="Arial"/>
                <w:b/>
              </w:rPr>
            </w:pPr>
          </w:p>
          <w:p w14:paraId="0D80272C" w14:textId="77777777" w:rsidR="00217F1A" w:rsidRPr="00742BA9" w:rsidRDefault="00371C87" w:rsidP="00742BA9">
            <w:pPr>
              <w:spacing w:after="0"/>
              <w:jc w:val="both"/>
              <w:rPr>
                <w:rFonts w:ascii="Arial" w:hAnsi="Arial" w:cs="Arial"/>
                <w:b/>
              </w:rPr>
            </w:pPr>
            <w:r w:rsidRPr="00742BA9">
              <w:rPr>
                <w:rFonts w:ascii="Arial" w:hAnsi="Arial" w:cs="Arial"/>
                <w:b/>
              </w:rPr>
              <w:t>NOTAS ACLARATORIAS</w:t>
            </w:r>
          </w:p>
        </w:tc>
      </w:tr>
      <w:tr w:rsidR="00217F1A" w:rsidRPr="00742BA9" w14:paraId="6DFBD0F4" w14:textId="77777777" w:rsidTr="0080352C">
        <w:tc>
          <w:tcPr>
            <w:tcW w:w="283" w:type="dxa"/>
            <w:tcBorders>
              <w:left w:val="double" w:sz="4" w:space="0" w:color="auto"/>
            </w:tcBorders>
          </w:tcPr>
          <w:p w14:paraId="1D112586" w14:textId="77777777"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14:paraId="35D9576D" w14:textId="77777777"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14:paraId="6B81D15F" w14:textId="77777777" w:rsidTr="0080352C">
        <w:tc>
          <w:tcPr>
            <w:tcW w:w="283" w:type="dxa"/>
            <w:tcBorders>
              <w:left w:val="double" w:sz="4" w:space="0" w:color="auto"/>
            </w:tcBorders>
          </w:tcPr>
          <w:p w14:paraId="708C111B" w14:textId="77777777"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14:paraId="48792B60" w14:textId="77777777"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00371C87" w:rsidRPr="00742BA9">
              <w:rPr>
                <w:rFonts w:ascii="Arial" w:hAnsi="Arial" w:cs="Arial"/>
                <w:b/>
                <w:u w:val="single"/>
              </w:rPr>
              <w:t>exclusivamente</w:t>
            </w:r>
            <w:r w:rsidR="00371C87" w:rsidRPr="00742BA9">
              <w:rPr>
                <w:rFonts w:ascii="Arial" w:hAnsi="Arial" w:cs="Arial"/>
              </w:rPr>
              <w:t xml:space="preserve"> la</w:t>
            </w:r>
            <w:r w:rsidRPr="00742BA9">
              <w:rPr>
                <w:rFonts w:ascii="Arial" w:hAnsi="Arial" w:cs="Arial"/>
              </w:rPr>
              <w:t xml:space="preserve"> aclaración de las dudas formuladas en este documento.</w:t>
            </w:r>
          </w:p>
        </w:tc>
      </w:tr>
      <w:tr w:rsidR="00217F1A" w:rsidRPr="00742BA9" w14:paraId="0C6E170E" w14:textId="77777777" w:rsidTr="0080352C">
        <w:tc>
          <w:tcPr>
            <w:tcW w:w="283" w:type="dxa"/>
            <w:tcBorders>
              <w:left w:val="double" w:sz="4" w:space="0" w:color="auto"/>
            </w:tcBorders>
          </w:tcPr>
          <w:p w14:paraId="6E4A1EFF" w14:textId="77777777"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14:paraId="2C9415A6" w14:textId="64C54DF3"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r w:rsidR="004E0EA2" w:rsidRPr="004E0EA2">
              <w:rPr>
                <w:rFonts w:ascii="Arial" w:hAnsi="Arial" w:cs="Arial"/>
              </w:rPr>
              <w:t>facturacendi@gmail</w:t>
            </w:r>
            <w:r w:rsidR="004E0EA2">
              <w:rPr>
                <w:rFonts w:ascii="Arial" w:hAnsi="Arial" w:cs="Arial"/>
              </w:rPr>
              <w:t>.com</w:t>
            </w:r>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14:paraId="480F4244" w14:textId="77777777" w:rsidR="00217F1A" w:rsidRPr="00742BA9" w:rsidRDefault="00217F1A" w:rsidP="00742BA9">
            <w:pPr>
              <w:spacing w:after="0"/>
              <w:jc w:val="both"/>
              <w:rPr>
                <w:rFonts w:ascii="Arial" w:hAnsi="Arial" w:cs="Arial"/>
              </w:rPr>
            </w:pPr>
          </w:p>
        </w:tc>
      </w:tr>
      <w:tr w:rsidR="00217F1A" w:rsidRPr="00742BA9"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14:paraId="46160CB6" w14:textId="77777777" w:rsidTr="0080352C">
        <w:trPr>
          <w:cantSplit/>
          <w:trHeight w:val="140"/>
        </w:trPr>
        <w:tc>
          <w:tcPr>
            <w:tcW w:w="10418" w:type="dxa"/>
            <w:gridSpan w:val="2"/>
            <w:tcBorders>
              <w:bottom w:val="double" w:sz="4" w:space="0" w:color="auto"/>
            </w:tcBorders>
          </w:tcPr>
          <w:p w14:paraId="79124C65" w14:textId="77777777" w:rsidR="00217F1A" w:rsidRPr="00742BA9" w:rsidRDefault="00217F1A" w:rsidP="00742BA9">
            <w:pPr>
              <w:spacing w:after="0"/>
              <w:jc w:val="both"/>
              <w:rPr>
                <w:rFonts w:ascii="Arial" w:hAnsi="Arial" w:cs="Arial"/>
              </w:rPr>
            </w:pPr>
          </w:p>
          <w:p w14:paraId="4E09BD52" w14:textId="77777777"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14:paraId="66B0CBBA" w14:textId="77777777"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14:paraId="27848FB7" w14:textId="77777777"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14:paraId="238A1D99" w14:textId="77777777"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14:paraId="049E4051" w14:textId="77777777" w:rsidR="00B41DC7" w:rsidRPr="00742BA9" w:rsidRDefault="00B41DC7" w:rsidP="00742BA9">
            <w:pPr>
              <w:spacing w:after="0"/>
              <w:jc w:val="both"/>
              <w:rPr>
                <w:rFonts w:ascii="Arial" w:hAnsi="Arial" w:cs="Arial"/>
              </w:rPr>
            </w:pPr>
            <w:r w:rsidRPr="00742BA9">
              <w:rPr>
                <w:rFonts w:ascii="Arial" w:eastAsia="Times New Roman" w:hAnsi="Arial" w:cs="Arial"/>
                <w:lang w:eastAsia="es-MX"/>
              </w:rPr>
              <w:t xml:space="preserve">Firma                                 _______________________________________________________________________  </w:t>
            </w:r>
          </w:p>
        </w:tc>
      </w:tr>
      <w:tr w:rsidR="00217F1A" w:rsidRPr="00742BA9"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742BA9" w:rsidRDefault="00217F1A" w:rsidP="00742BA9">
            <w:pPr>
              <w:spacing w:after="0"/>
              <w:jc w:val="both"/>
              <w:rPr>
                <w:rFonts w:ascii="Arial" w:hAnsi="Arial" w:cs="Arial"/>
              </w:rPr>
            </w:pPr>
          </w:p>
        </w:tc>
      </w:tr>
      <w:tr w:rsidR="00217F1A" w:rsidRPr="00742BA9"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742BA9" w:rsidRDefault="00217F1A" w:rsidP="00742BA9">
            <w:pPr>
              <w:spacing w:after="0"/>
              <w:jc w:val="both"/>
              <w:rPr>
                <w:rFonts w:ascii="Arial" w:hAnsi="Arial" w:cs="Arial"/>
              </w:rPr>
            </w:pPr>
          </w:p>
        </w:tc>
      </w:tr>
      <w:tr w:rsidR="00217F1A" w:rsidRPr="00742BA9"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742BA9" w:rsidRDefault="00217F1A" w:rsidP="00742BA9">
            <w:pPr>
              <w:spacing w:after="0"/>
              <w:jc w:val="both"/>
              <w:rPr>
                <w:rFonts w:ascii="Arial" w:hAnsi="Arial" w:cs="Arial"/>
              </w:rPr>
            </w:pPr>
          </w:p>
        </w:tc>
      </w:tr>
      <w:tr w:rsidR="00217F1A" w:rsidRPr="00742BA9"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742BA9" w:rsidRDefault="00217F1A" w:rsidP="00742BA9">
            <w:pPr>
              <w:spacing w:after="0"/>
              <w:jc w:val="both"/>
              <w:rPr>
                <w:rFonts w:ascii="Arial" w:hAnsi="Arial" w:cs="Arial"/>
              </w:rPr>
            </w:pPr>
          </w:p>
        </w:tc>
      </w:tr>
      <w:tr w:rsidR="00217F1A" w:rsidRPr="00742BA9"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742BA9" w:rsidRDefault="00217F1A" w:rsidP="00742BA9">
            <w:pPr>
              <w:spacing w:after="0"/>
              <w:jc w:val="both"/>
              <w:rPr>
                <w:rFonts w:ascii="Arial" w:hAnsi="Arial" w:cs="Arial"/>
              </w:rPr>
            </w:pPr>
          </w:p>
        </w:tc>
      </w:tr>
      <w:tr w:rsidR="00217F1A" w:rsidRPr="00742BA9"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742BA9" w:rsidRDefault="00217F1A" w:rsidP="00742BA9">
            <w:pPr>
              <w:spacing w:after="0"/>
              <w:jc w:val="both"/>
              <w:rPr>
                <w:rFonts w:ascii="Arial" w:hAnsi="Arial" w:cs="Arial"/>
              </w:rPr>
            </w:pPr>
          </w:p>
        </w:tc>
      </w:tr>
      <w:tr w:rsidR="00217F1A" w:rsidRPr="00742BA9"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742BA9" w:rsidRDefault="00217F1A" w:rsidP="00742BA9">
            <w:pPr>
              <w:spacing w:after="0"/>
              <w:jc w:val="both"/>
              <w:rPr>
                <w:rFonts w:ascii="Arial" w:hAnsi="Arial" w:cs="Arial"/>
              </w:rPr>
            </w:pPr>
          </w:p>
        </w:tc>
      </w:tr>
      <w:tr w:rsidR="00217F1A" w:rsidRPr="00742BA9"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742BA9" w:rsidRDefault="00217F1A" w:rsidP="00742BA9">
            <w:pPr>
              <w:spacing w:after="0"/>
              <w:jc w:val="both"/>
              <w:rPr>
                <w:rFonts w:ascii="Arial" w:hAnsi="Arial" w:cs="Arial"/>
              </w:rPr>
            </w:pPr>
          </w:p>
        </w:tc>
      </w:tr>
      <w:tr w:rsidR="00217F1A" w:rsidRPr="00742BA9"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742BA9" w:rsidRDefault="00217F1A" w:rsidP="00742BA9">
            <w:pPr>
              <w:spacing w:after="0"/>
              <w:jc w:val="both"/>
              <w:rPr>
                <w:rFonts w:ascii="Arial" w:hAnsi="Arial" w:cs="Arial"/>
              </w:rPr>
            </w:pPr>
          </w:p>
        </w:tc>
      </w:tr>
    </w:tbl>
    <w:p w14:paraId="0902A3D5" w14:textId="784EE49B" w:rsidR="00A43D39" w:rsidRDefault="00A43D39" w:rsidP="00742BA9">
      <w:pPr>
        <w:spacing w:after="0" w:line="240" w:lineRule="auto"/>
        <w:jc w:val="both"/>
        <w:rPr>
          <w:rFonts w:ascii="Arial" w:eastAsia="Times New Roman" w:hAnsi="Arial" w:cs="Arial"/>
          <w:b/>
          <w:spacing w:val="60"/>
          <w:lang w:eastAsia="es-ES"/>
        </w:rPr>
      </w:pPr>
    </w:p>
    <w:p w14:paraId="05A50B5E" w14:textId="27B1CEC5" w:rsidR="00E755A8" w:rsidRDefault="00E755A8" w:rsidP="00742BA9">
      <w:pPr>
        <w:spacing w:after="0" w:line="240" w:lineRule="auto"/>
        <w:jc w:val="both"/>
        <w:rPr>
          <w:rFonts w:ascii="Arial" w:eastAsia="Times New Roman" w:hAnsi="Arial" w:cs="Arial"/>
          <w:b/>
          <w:spacing w:val="60"/>
          <w:lang w:eastAsia="es-ES"/>
        </w:rPr>
      </w:pPr>
    </w:p>
    <w:p w14:paraId="6B562931" w14:textId="63771D88" w:rsidR="00E755A8" w:rsidRDefault="00E755A8" w:rsidP="00742BA9">
      <w:pPr>
        <w:spacing w:after="0" w:line="240" w:lineRule="auto"/>
        <w:jc w:val="both"/>
        <w:rPr>
          <w:rFonts w:ascii="Arial" w:eastAsia="Times New Roman" w:hAnsi="Arial" w:cs="Arial"/>
          <w:b/>
          <w:spacing w:val="60"/>
          <w:lang w:eastAsia="es-ES"/>
        </w:rPr>
      </w:pPr>
    </w:p>
    <w:p w14:paraId="6BB4D76D" w14:textId="13B95574" w:rsidR="00E755A8" w:rsidRDefault="00E755A8" w:rsidP="00742BA9">
      <w:pPr>
        <w:spacing w:after="0" w:line="240" w:lineRule="auto"/>
        <w:jc w:val="both"/>
        <w:rPr>
          <w:rFonts w:ascii="Arial" w:eastAsia="Times New Roman" w:hAnsi="Arial" w:cs="Arial"/>
          <w:b/>
          <w:spacing w:val="60"/>
          <w:lang w:eastAsia="es-ES"/>
        </w:rPr>
      </w:pPr>
    </w:p>
    <w:p w14:paraId="48100980" w14:textId="2A493C7B" w:rsidR="00E755A8" w:rsidRDefault="00E755A8" w:rsidP="00742BA9">
      <w:pPr>
        <w:spacing w:after="0" w:line="240" w:lineRule="auto"/>
        <w:jc w:val="both"/>
        <w:rPr>
          <w:rFonts w:ascii="Arial" w:eastAsia="Times New Roman" w:hAnsi="Arial" w:cs="Arial"/>
          <w:b/>
          <w:spacing w:val="60"/>
          <w:lang w:eastAsia="es-ES"/>
        </w:rPr>
      </w:pPr>
    </w:p>
    <w:p w14:paraId="56A21160" w14:textId="22816FC9" w:rsidR="00E755A8" w:rsidRDefault="00E755A8" w:rsidP="00742BA9">
      <w:pPr>
        <w:spacing w:after="0" w:line="240" w:lineRule="auto"/>
        <w:jc w:val="both"/>
        <w:rPr>
          <w:rFonts w:ascii="Arial" w:eastAsia="Times New Roman" w:hAnsi="Arial" w:cs="Arial"/>
          <w:b/>
          <w:spacing w:val="60"/>
          <w:lang w:eastAsia="es-ES"/>
        </w:rPr>
      </w:pPr>
    </w:p>
    <w:p w14:paraId="5AAA38AD" w14:textId="4F4D29B3" w:rsidR="00E755A8" w:rsidRDefault="00E755A8" w:rsidP="00742BA9">
      <w:pPr>
        <w:spacing w:after="0" w:line="240" w:lineRule="auto"/>
        <w:jc w:val="both"/>
        <w:rPr>
          <w:rFonts w:ascii="Arial" w:eastAsia="Times New Roman" w:hAnsi="Arial" w:cs="Arial"/>
          <w:b/>
          <w:spacing w:val="60"/>
          <w:lang w:eastAsia="es-ES"/>
        </w:rPr>
      </w:pPr>
    </w:p>
    <w:p w14:paraId="297CC21F" w14:textId="77777777" w:rsidR="00E755A8" w:rsidRPr="00742BA9" w:rsidRDefault="00E755A8" w:rsidP="00742BA9">
      <w:pPr>
        <w:spacing w:after="0" w:line="240" w:lineRule="auto"/>
        <w:jc w:val="both"/>
        <w:rPr>
          <w:rFonts w:ascii="Arial" w:eastAsia="Times New Roman" w:hAnsi="Arial" w:cs="Arial"/>
          <w:b/>
          <w:spacing w:val="60"/>
          <w:lang w:eastAsia="es-ES"/>
        </w:rPr>
      </w:pPr>
    </w:p>
    <w:p w14:paraId="4553DED9" w14:textId="77777777" w:rsidR="00A43D39" w:rsidRDefault="00A43D39" w:rsidP="00742BA9">
      <w:pPr>
        <w:spacing w:after="0" w:line="240" w:lineRule="auto"/>
        <w:jc w:val="both"/>
        <w:rPr>
          <w:rFonts w:ascii="Arial" w:eastAsia="Times New Roman" w:hAnsi="Arial" w:cs="Arial"/>
          <w:b/>
          <w:spacing w:val="60"/>
          <w:lang w:eastAsia="es-ES"/>
        </w:rPr>
      </w:pPr>
    </w:p>
    <w:p w14:paraId="3D98F4B6" w14:textId="77777777" w:rsidR="00E841E4" w:rsidRPr="00742BA9" w:rsidRDefault="00E841E4" w:rsidP="00742BA9">
      <w:pPr>
        <w:spacing w:after="0" w:line="240" w:lineRule="auto"/>
        <w:jc w:val="both"/>
        <w:rPr>
          <w:rFonts w:ascii="Arial" w:eastAsia="Times New Roman" w:hAnsi="Arial" w:cs="Arial"/>
          <w:b/>
          <w:spacing w:val="60"/>
          <w:lang w:eastAsia="es-ES"/>
        </w:rPr>
      </w:pPr>
    </w:p>
    <w:p w14:paraId="2FF0C7B4"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1</w:t>
      </w:r>
    </w:p>
    <w:p w14:paraId="432A1936"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14:paraId="46F4347A" w14:textId="31AFF91A" w:rsidR="002923DF" w:rsidRPr="00A9618B" w:rsidRDefault="00506AAA" w:rsidP="002923DF">
      <w:pPr>
        <w:spacing w:after="0"/>
        <w:jc w:val="center"/>
        <w:rPr>
          <w:rFonts w:ascii="Arial" w:hAnsi="Arial" w:cs="Arial"/>
          <w:b/>
          <w:color w:val="FF0000"/>
        </w:rPr>
      </w:pPr>
      <w:r>
        <w:rPr>
          <w:rFonts w:ascii="Arial" w:hAnsi="Arial" w:cs="Arial"/>
          <w:b/>
          <w:color w:val="FF0000"/>
        </w:rPr>
        <w:t>OPD-</w:t>
      </w:r>
      <w:r w:rsidR="005329A8" w:rsidRPr="00A9618B">
        <w:rPr>
          <w:rFonts w:ascii="Arial" w:hAnsi="Arial" w:cs="Arial"/>
          <w:b/>
          <w:color w:val="FF0000"/>
        </w:rPr>
        <w:t>C</w:t>
      </w:r>
      <w:r w:rsidR="002857EA" w:rsidRPr="00A9618B">
        <w:rPr>
          <w:rFonts w:ascii="Arial" w:hAnsi="Arial" w:cs="Arial"/>
          <w:b/>
          <w:color w:val="FF0000"/>
        </w:rPr>
        <w:t>ENDI</w:t>
      </w:r>
      <w:r w:rsidR="00281E77">
        <w:rPr>
          <w:rFonts w:ascii="Arial" w:hAnsi="Arial" w:cs="Arial"/>
          <w:b/>
          <w:color w:val="FF0000"/>
        </w:rPr>
        <w:t>-CC</w:t>
      </w:r>
      <w:r w:rsidR="005329A8" w:rsidRPr="00A9618B">
        <w:rPr>
          <w:rFonts w:ascii="Arial" w:hAnsi="Arial" w:cs="Arial"/>
          <w:b/>
          <w:color w:val="FF0000"/>
        </w:rPr>
        <w:t>-</w:t>
      </w:r>
      <w:r w:rsidR="00CF630A">
        <w:rPr>
          <w:rFonts w:ascii="Arial" w:hAnsi="Arial" w:cs="Arial"/>
          <w:b/>
          <w:color w:val="FF0000"/>
        </w:rPr>
        <w:t>003</w:t>
      </w:r>
      <w:r w:rsidR="00A5002E" w:rsidRPr="00A9618B">
        <w:rPr>
          <w:rFonts w:ascii="Arial" w:hAnsi="Arial" w:cs="Arial"/>
          <w:b/>
          <w:color w:val="FF0000"/>
        </w:rPr>
        <w:t>/20</w:t>
      </w:r>
      <w:r>
        <w:rPr>
          <w:rFonts w:ascii="Arial" w:hAnsi="Arial" w:cs="Arial"/>
          <w:b/>
          <w:color w:val="FF0000"/>
        </w:rPr>
        <w:t>22</w:t>
      </w:r>
    </w:p>
    <w:p w14:paraId="02CF2187" w14:textId="77777777" w:rsidR="002F0F2B" w:rsidRPr="00A9618B" w:rsidRDefault="002F0F2B" w:rsidP="00742BA9">
      <w:pPr>
        <w:spacing w:after="0"/>
        <w:jc w:val="center"/>
        <w:rPr>
          <w:rFonts w:ascii="Arial" w:hAnsi="Arial" w:cs="Arial"/>
          <w:b/>
          <w:color w:val="FF0000"/>
        </w:rPr>
      </w:pPr>
    </w:p>
    <w:p w14:paraId="5F45ED2A" w14:textId="6200AD87" w:rsidR="0013137D" w:rsidRPr="00742BA9" w:rsidRDefault="002923DF" w:rsidP="00742BA9">
      <w:pPr>
        <w:spacing w:after="0" w:line="240" w:lineRule="auto"/>
        <w:jc w:val="center"/>
        <w:rPr>
          <w:rFonts w:ascii="Arial" w:eastAsia="Times New Roman" w:hAnsi="Arial" w:cs="Arial"/>
          <w:b/>
          <w:iCs/>
          <w:lang w:eastAsia="es-ES"/>
        </w:rPr>
      </w:pPr>
      <w:r w:rsidRPr="00742BA9">
        <w:rPr>
          <w:rFonts w:ascii="Arial" w:eastAsia="Times New Roman" w:hAnsi="Arial" w:cs="Arial"/>
          <w:b/>
          <w:iCs/>
          <w:lang w:eastAsia="es-ES"/>
        </w:rPr>
        <w:t xml:space="preserve">ADQUISICIÓN </w:t>
      </w:r>
      <w:r w:rsidR="00CF630A">
        <w:rPr>
          <w:rFonts w:ascii="Arial" w:eastAsia="Times New Roman" w:hAnsi="Arial" w:cs="Arial"/>
          <w:b/>
          <w:iCs/>
          <w:lang w:eastAsia="es-ES"/>
        </w:rPr>
        <w:t>DE INSUMOS PARA EL TALLER DE COCINA,</w:t>
      </w:r>
      <w:r w:rsidR="00506AAA">
        <w:rPr>
          <w:rFonts w:ascii="Arial" w:eastAsia="Times New Roman" w:hAnsi="Arial" w:cs="Arial"/>
          <w:b/>
          <w:iCs/>
          <w:lang w:eastAsia="es-ES"/>
        </w:rPr>
        <w:t xml:space="preserve"> </w:t>
      </w:r>
      <w:r w:rsidRPr="00742BA9">
        <w:rPr>
          <w:rFonts w:ascii="Arial" w:eastAsia="Times New Roman" w:hAnsi="Arial" w:cs="Arial"/>
          <w:b/>
          <w:iCs/>
          <w:lang w:eastAsia="es-ES"/>
        </w:rPr>
        <w:t>PARA</w:t>
      </w:r>
      <w:r w:rsidR="00DF385A" w:rsidRPr="00742BA9">
        <w:rPr>
          <w:rFonts w:ascii="Arial" w:eastAsia="Times New Roman" w:hAnsi="Arial" w:cs="Arial"/>
          <w:b/>
          <w:iCs/>
          <w:lang w:eastAsia="es-ES"/>
        </w:rPr>
        <w:t xml:space="preserve"> EL </w:t>
      </w:r>
      <w:r w:rsidR="002857EA">
        <w:rPr>
          <w:rFonts w:ascii="Arial" w:eastAsia="Times New Roman" w:hAnsi="Arial" w:cs="Arial"/>
          <w:b/>
          <w:iCs/>
          <w:lang w:eastAsia="es-ES"/>
        </w:rPr>
        <w:t xml:space="preserve">CENDI DEL MUNICIPIO </w:t>
      </w:r>
      <w:r w:rsidR="002857EA" w:rsidRPr="00742BA9">
        <w:rPr>
          <w:rFonts w:ascii="Arial" w:eastAsia="Times New Roman" w:hAnsi="Arial" w:cs="Arial"/>
          <w:b/>
          <w:iCs/>
          <w:lang w:eastAsia="es-ES"/>
        </w:rPr>
        <w:t>DE</w:t>
      </w:r>
      <w:r w:rsidR="00DF385A" w:rsidRPr="00742BA9">
        <w:rPr>
          <w:rFonts w:ascii="Arial" w:eastAsia="Times New Roman" w:hAnsi="Arial" w:cs="Arial"/>
          <w:b/>
          <w:iCs/>
          <w:lang w:eastAsia="es-ES"/>
        </w:rPr>
        <w:t xml:space="preserve"> TLAJOMULCO DE ZÚÑIGA, JALISCO</w:t>
      </w:r>
    </w:p>
    <w:p w14:paraId="18A85C26" w14:textId="77777777" w:rsidR="00A73FBF" w:rsidRPr="00742BA9" w:rsidRDefault="00A73FBF" w:rsidP="00742BA9">
      <w:pPr>
        <w:spacing w:after="0" w:line="240" w:lineRule="auto"/>
        <w:jc w:val="center"/>
        <w:rPr>
          <w:rFonts w:ascii="Arial" w:eastAsia="Times New Roman" w:hAnsi="Arial" w:cs="Arial"/>
          <w:lang w:val="es-ES" w:eastAsia="es-ES"/>
        </w:rPr>
      </w:pPr>
    </w:p>
    <w:p w14:paraId="0DE3D9E7" w14:textId="77777777" w:rsidR="00BD3662" w:rsidRPr="00742BA9" w:rsidRDefault="00BD3662" w:rsidP="00742BA9">
      <w:pPr>
        <w:spacing w:after="0"/>
        <w:jc w:val="center"/>
        <w:rPr>
          <w:rFonts w:ascii="Arial" w:eastAsia="Calibri" w:hAnsi="Arial" w:cs="Arial"/>
          <w:b/>
        </w:rPr>
      </w:pPr>
      <w:r w:rsidRPr="00742BA9">
        <w:rPr>
          <w:rFonts w:ascii="Arial" w:eastAsia="Calibri" w:hAnsi="Arial" w:cs="Arial"/>
          <w:b/>
        </w:rPr>
        <w:t>“BASES DE LICITACIÓN”</w:t>
      </w:r>
    </w:p>
    <w:p w14:paraId="792B19F4" w14:textId="3A4DEBF5" w:rsidR="00BD3662" w:rsidRPr="00742BA9" w:rsidRDefault="00BD3662" w:rsidP="00742BA9">
      <w:pPr>
        <w:spacing w:after="0" w:line="240" w:lineRule="auto"/>
        <w:jc w:val="center"/>
        <w:rPr>
          <w:rFonts w:ascii="Arial" w:eastAsia="Times New Roman" w:hAnsi="Arial" w:cs="Arial"/>
          <w:lang w:eastAsia="es-ES"/>
        </w:rPr>
      </w:pPr>
      <w:r w:rsidRPr="00742BA9">
        <w:rPr>
          <w:rFonts w:ascii="Arial" w:eastAsia="Times New Roman" w:hAnsi="Arial" w:cs="Arial"/>
          <w:lang w:eastAsia="es-ES"/>
        </w:rPr>
        <w:t xml:space="preserve">La adquisición de </w:t>
      </w:r>
      <w:r w:rsidR="00CF630A">
        <w:rPr>
          <w:rFonts w:ascii="Arial" w:hAnsi="Arial" w:cs="Arial"/>
          <w:b/>
          <w:iCs/>
          <w:color w:val="FF0000"/>
        </w:rPr>
        <w:t>INSUMOS PARA EL TALLER DE COCINA</w:t>
      </w:r>
      <w:r w:rsidR="00506AAA">
        <w:rPr>
          <w:rFonts w:ascii="Arial" w:hAnsi="Arial" w:cs="Arial"/>
          <w:b/>
          <w:iCs/>
          <w:color w:val="FF0000"/>
        </w:rPr>
        <w:t xml:space="preserve"> </w:t>
      </w:r>
      <w:r w:rsidR="00A9618B" w:rsidRPr="00742BA9">
        <w:rPr>
          <w:rFonts w:ascii="Arial" w:eastAsia="Times New Roman" w:hAnsi="Arial" w:cs="Arial"/>
          <w:lang w:eastAsia="es-ES"/>
        </w:rPr>
        <w:t xml:space="preserve"> </w:t>
      </w:r>
      <w:r w:rsidR="00C333A7" w:rsidRPr="00742BA9">
        <w:rPr>
          <w:rFonts w:ascii="Arial" w:eastAsia="Times New Roman" w:hAnsi="Arial" w:cs="Arial"/>
          <w:lang w:eastAsia="es-ES"/>
        </w:rPr>
        <w:t xml:space="preserve">para el </w:t>
      </w:r>
      <w:r w:rsidR="00C333A7">
        <w:rPr>
          <w:rFonts w:ascii="Arial" w:eastAsia="Times New Roman" w:hAnsi="Arial" w:cs="Arial"/>
          <w:lang w:eastAsia="es-ES"/>
        </w:rPr>
        <w:t>CENDI</w:t>
      </w:r>
      <w:r w:rsidR="002857EA">
        <w:rPr>
          <w:rFonts w:ascii="Arial" w:eastAsia="Times New Roman" w:hAnsi="Arial" w:cs="Arial"/>
          <w:lang w:eastAsia="es-ES"/>
        </w:rPr>
        <w:t xml:space="preserve"> del </w:t>
      </w:r>
      <w:r w:rsidRPr="00742BA9">
        <w:rPr>
          <w:rFonts w:ascii="Arial" w:eastAsia="Times New Roman" w:hAnsi="Arial" w:cs="Arial"/>
          <w:lang w:eastAsia="es-ES"/>
        </w:rPr>
        <w:t>Municipio de Tlajomulco de Zúñiga</w:t>
      </w:r>
    </w:p>
    <w:p w14:paraId="058F97D6" w14:textId="77777777" w:rsidR="00A86458" w:rsidRPr="00742BA9" w:rsidRDefault="00A86458" w:rsidP="00742BA9">
      <w:pPr>
        <w:spacing w:after="0" w:line="240" w:lineRule="auto"/>
        <w:jc w:val="both"/>
        <w:rPr>
          <w:rFonts w:ascii="Arial" w:eastAsia="Times New Roman" w:hAnsi="Arial"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766"/>
        <w:gridCol w:w="1200"/>
        <w:gridCol w:w="6281"/>
      </w:tblGrid>
      <w:tr w:rsidR="004E0564" w:rsidRPr="00742BA9" w14:paraId="5541FDDC" w14:textId="77777777" w:rsidTr="004E0564">
        <w:trPr>
          <w:trHeight w:val="346"/>
        </w:trPr>
        <w:tc>
          <w:tcPr>
            <w:tcW w:w="962" w:type="dxa"/>
            <w:noWrap/>
            <w:hideMark/>
          </w:tcPr>
          <w:p w14:paraId="70C09952" w14:textId="77777777" w:rsidR="004E0564" w:rsidRPr="00742BA9" w:rsidRDefault="004E0564" w:rsidP="0076758C">
            <w:pPr>
              <w:spacing w:after="0"/>
              <w:jc w:val="center"/>
              <w:rPr>
                <w:rFonts w:ascii="Arial" w:eastAsia="Times New Roman" w:hAnsi="Arial" w:cs="Arial"/>
                <w:b/>
                <w:bCs/>
                <w:lang w:eastAsia="es-ES"/>
              </w:rPr>
            </w:pPr>
            <w:r w:rsidRPr="00742BA9">
              <w:rPr>
                <w:rFonts w:ascii="Arial" w:eastAsia="Times New Roman" w:hAnsi="Arial" w:cs="Arial"/>
                <w:b/>
                <w:bCs/>
                <w:lang w:eastAsia="es-ES"/>
              </w:rPr>
              <w:t>Partida</w:t>
            </w:r>
          </w:p>
        </w:tc>
        <w:tc>
          <w:tcPr>
            <w:tcW w:w="766" w:type="dxa"/>
            <w:noWrap/>
            <w:hideMark/>
          </w:tcPr>
          <w:p w14:paraId="27C6E1EA" w14:textId="77777777" w:rsidR="004E0564" w:rsidRPr="00742BA9" w:rsidRDefault="004E0564"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Pr="00742BA9">
              <w:rPr>
                <w:rFonts w:ascii="Arial" w:eastAsia="Times New Roman" w:hAnsi="Arial" w:cs="Arial"/>
                <w:b/>
                <w:bCs/>
                <w:lang w:eastAsia="es-ES"/>
              </w:rPr>
              <w:t>.</w:t>
            </w:r>
          </w:p>
        </w:tc>
        <w:tc>
          <w:tcPr>
            <w:tcW w:w="1200" w:type="dxa"/>
            <w:noWrap/>
            <w:hideMark/>
          </w:tcPr>
          <w:p w14:paraId="13D5A30E" w14:textId="77777777" w:rsidR="004E0564" w:rsidRPr="00742BA9" w:rsidRDefault="004E0564"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6281" w:type="dxa"/>
            <w:noWrap/>
            <w:hideMark/>
          </w:tcPr>
          <w:p w14:paraId="05DD09C9" w14:textId="77777777" w:rsidR="004E0564" w:rsidRPr="00742BA9" w:rsidRDefault="004E0564"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r>
      <w:tr w:rsidR="00DF58EE" w:rsidRPr="00742BA9" w14:paraId="096E8E0E" w14:textId="77777777" w:rsidTr="00DF58EE">
        <w:trPr>
          <w:trHeight w:val="732"/>
        </w:trPr>
        <w:tc>
          <w:tcPr>
            <w:tcW w:w="962" w:type="dxa"/>
            <w:noWrap/>
            <w:hideMark/>
          </w:tcPr>
          <w:p w14:paraId="51D14C68" w14:textId="26CF0EBE" w:rsidR="00DF58EE" w:rsidRPr="00742BA9" w:rsidRDefault="00DF58EE" w:rsidP="00333AE4">
            <w:pPr>
              <w:spacing w:after="0"/>
              <w:jc w:val="center"/>
              <w:rPr>
                <w:rFonts w:ascii="Arial" w:eastAsia="Times New Roman" w:hAnsi="Arial" w:cs="Arial"/>
                <w:lang w:eastAsia="es-ES"/>
              </w:rPr>
            </w:pPr>
            <w:r>
              <w:rPr>
                <w:rFonts w:ascii="Arial" w:eastAsia="Times New Roman" w:hAnsi="Arial" w:cs="Arial"/>
                <w:lang w:eastAsia="es-ES"/>
              </w:rPr>
              <w:t>1</w:t>
            </w:r>
          </w:p>
        </w:tc>
        <w:tc>
          <w:tcPr>
            <w:tcW w:w="766" w:type="dxa"/>
            <w:noWrap/>
          </w:tcPr>
          <w:p w14:paraId="656D247F" w14:textId="74D964C0" w:rsidR="00DF58EE" w:rsidRPr="00742BA9" w:rsidRDefault="00870B8B" w:rsidP="00333AE4">
            <w:pPr>
              <w:spacing w:after="0"/>
              <w:jc w:val="both"/>
              <w:rPr>
                <w:rFonts w:ascii="Arial" w:eastAsia="Times New Roman" w:hAnsi="Arial" w:cs="Arial"/>
                <w:lang w:eastAsia="es-ES"/>
              </w:rPr>
            </w:pPr>
            <w:r>
              <w:rPr>
                <w:rFonts w:cstheme="minorHAnsi"/>
              </w:rPr>
              <w:t>5</w:t>
            </w:r>
          </w:p>
        </w:tc>
        <w:tc>
          <w:tcPr>
            <w:tcW w:w="1200" w:type="dxa"/>
            <w:noWrap/>
          </w:tcPr>
          <w:p w14:paraId="271DF980" w14:textId="77D5E557" w:rsidR="00DF58EE" w:rsidRPr="00742BA9" w:rsidRDefault="00DF58EE" w:rsidP="00333AE4">
            <w:pPr>
              <w:spacing w:after="0"/>
              <w:jc w:val="both"/>
              <w:rPr>
                <w:rFonts w:ascii="Arial" w:eastAsia="Times New Roman" w:hAnsi="Arial" w:cs="Arial"/>
                <w:lang w:eastAsia="es-ES"/>
              </w:rPr>
            </w:pPr>
            <w:r>
              <w:rPr>
                <w:rFonts w:cstheme="minorHAnsi"/>
              </w:rPr>
              <w:t>Piezas</w:t>
            </w:r>
          </w:p>
        </w:tc>
        <w:tc>
          <w:tcPr>
            <w:tcW w:w="6281" w:type="dxa"/>
            <w:vAlign w:val="bottom"/>
          </w:tcPr>
          <w:p w14:paraId="5167B106" w14:textId="291655B2" w:rsidR="00DF58EE" w:rsidRPr="00DF58EE" w:rsidRDefault="00DF58EE" w:rsidP="00672755">
            <w:pPr>
              <w:pStyle w:val="Sinespaciado"/>
              <w:rPr>
                <w:rFonts w:cstheme="minorHAnsi"/>
              </w:rPr>
            </w:pPr>
            <w:proofErr w:type="spellStart"/>
            <w:r>
              <w:rPr>
                <w:rFonts w:cstheme="minorHAnsi"/>
              </w:rPr>
              <w:t>Nutella</w:t>
            </w:r>
            <w:proofErr w:type="spellEnd"/>
            <w:r>
              <w:rPr>
                <w:rFonts w:cstheme="minorHAnsi"/>
              </w:rPr>
              <w:t xml:space="preserve"> de 1kg, Chocolate </w:t>
            </w:r>
            <w:proofErr w:type="spellStart"/>
            <w:r>
              <w:rPr>
                <w:rFonts w:cstheme="minorHAnsi"/>
              </w:rPr>
              <w:t>Untable</w:t>
            </w:r>
            <w:proofErr w:type="spellEnd"/>
            <w:r>
              <w:rPr>
                <w:rFonts w:cstheme="minorHAnsi"/>
              </w:rPr>
              <w:t>.</w:t>
            </w:r>
          </w:p>
          <w:p w14:paraId="11FF1304" w14:textId="77777777" w:rsidR="00DF58EE" w:rsidRPr="008B57E1" w:rsidRDefault="00DF58EE" w:rsidP="00333AE4">
            <w:pPr>
              <w:spacing w:after="0" w:line="240" w:lineRule="auto"/>
              <w:rPr>
                <w:rFonts w:ascii="Calibri" w:eastAsia="Times New Roman" w:hAnsi="Calibri" w:cs="Calibri"/>
                <w:color w:val="000000"/>
              </w:rPr>
            </w:pPr>
          </w:p>
        </w:tc>
      </w:tr>
      <w:tr w:rsidR="00D9102D" w:rsidRPr="00742BA9" w14:paraId="7F4ECF36" w14:textId="77777777" w:rsidTr="004E0564">
        <w:trPr>
          <w:trHeight w:val="300"/>
        </w:trPr>
        <w:tc>
          <w:tcPr>
            <w:tcW w:w="962" w:type="dxa"/>
            <w:noWrap/>
            <w:hideMark/>
          </w:tcPr>
          <w:p w14:paraId="714C74EB" w14:textId="5E2E928A" w:rsidR="00D9102D" w:rsidRPr="00742BA9" w:rsidRDefault="00D9102D" w:rsidP="00333AE4">
            <w:pPr>
              <w:spacing w:after="0"/>
              <w:jc w:val="center"/>
              <w:rPr>
                <w:rFonts w:ascii="Arial" w:eastAsia="Times New Roman" w:hAnsi="Arial" w:cs="Arial"/>
                <w:lang w:eastAsia="es-ES"/>
              </w:rPr>
            </w:pPr>
            <w:r>
              <w:rPr>
                <w:rFonts w:ascii="Arial" w:eastAsia="Times New Roman" w:hAnsi="Arial" w:cs="Arial"/>
                <w:lang w:eastAsia="es-ES"/>
              </w:rPr>
              <w:t>2</w:t>
            </w:r>
          </w:p>
        </w:tc>
        <w:tc>
          <w:tcPr>
            <w:tcW w:w="766" w:type="dxa"/>
            <w:noWrap/>
          </w:tcPr>
          <w:p w14:paraId="1D2E4BCE" w14:textId="4D186F79" w:rsidR="00D9102D" w:rsidRPr="00742BA9" w:rsidRDefault="00D9102D" w:rsidP="00333AE4">
            <w:pPr>
              <w:spacing w:after="0"/>
              <w:jc w:val="both"/>
              <w:rPr>
                <w:rFonts w:ascii="Arial" w:eastAsia="Times New Roman" w:hAnsi="Arial" w:cs="Arial"/>
                <w:lang w:eastAsia="es-ES"/>
              </w:rPr>
            </w:pPr>
            <w:r>
              <w:rPr>
                <w:rFonts w:cstheme="minorHAnsi"/>
              </w:rPr>
              <w:t>11</w:t>
            </w:r>
          </w:p>
        </w:tc>
        <w:tc>
          <w:tcPr>
            <w:tcW w:w="1200" w:type="dxa"/>
            <w:noWrap/>
          </w:tcPr>
          <w:p w14:paraId="141ED36A" w14:textId="3D795324" w:rsidR="00D9102D" w:rsidRPr="00742BA9" w:rsidRDefault="00D9102D" w:rsidP="00333AE4">
            <w:pPr>
              <w:spacing w:after="0"/>
              <w:jc w:val="both"/>
              <w:rPr>
                <w:rFonts w:ascii="Arial" w:eastAsia="Times New Roman" w:hAnsi="Arial" w:cs="Arial"/>
                <w:lang w:eastAsia="es-ES"/>
              </w:rPr>
            </w:pPr>
            <w:r>
              <w:rPr>
                <w:rFonts w:cstheme="minorHAnsi"/>
              </w:rPr>
              <w:t>Costales</w:t>
            </w:r>
          </w:p>
        </w:tc>
        <w:tc>
          <w:tcPr>
            <w:tcW w:w="6281" w:type="dxa"/>
          </w:tcPr>
          <w:p w14:paraId="2CF289A0" w14:textId="7FE979CE" w:rsidR="00D9102D" w:rsidRPr="00742BA9" w:rsidRDefault="00D9102D" w:rsidP="00391865">
            <w:pPr>
              <w:spacing w:after="0"/>
              <w:jc w:val="both"/>
              <w:rPr>
                <w:rFonts w:ascii="Arial" w:eastAsia="Times New Roman" w:hAnsi="Arial" w:cs="Arial"/>
                <w:lang w:eastAsia="es-ES"/>
              </w:rPr>
            </w:pPr>
            <w:r>
              <w:rPr>
                <w:rFonts w:cstheme="minorHAnsi"/>
              </w:rPr>
              <w:t>Harina de trigo, costal de 44 kg</w:t>
            </w:r>
          </w:p>
        </w:tc>
      </w:tr>
      <w:tr w:rsidR="00D9102D" w:rsidRPr="00742BA9" w14:paraId="7720739F" w14:textId="77777777" w:rsidTr="00711EE6">
        <w:trPr>
          <w:trHeight w:val="300"/>
        </w:trPr>
        <w:tc>
          <w:tcPr>
            <w:tcW w:w="962" w:type="dxa"/>
            <w:noWrap/>
          </w:tcPr>
          <w:p w14:paraId="4E28A68F" w14:textId="3684E3EF" w:rsidR="00D9102D" w:rsidRDefault="00D9102D" w:rsidP="00350653">
            <w:pPr>
              <w:spacing w:after="0"/>
              <w:jc w:val="center"/>
              <w:rPr>
                <w:rFonts w:ascii="Arial" w:eastAsia="Times New Roman" w:hAnsi="Arial" w:cs="Arial"/>
                <w:lang w:eastAsia="es-ES"/>
              </w:rPr>
            </w:pPr>
            <w:r>
              <w:rPr>
                <w:rFonts w:ascii="Arial" w:eastAsia="Times New Roman" w:hAnsi="Arial" w:cs="Arial"/>
                <w:lang w:eastAsia="es-ES"/>
              </w:rPr>
              <w:t>3</w:t>
            </w:r>
          </w:p>
        </w:tc>
        <w:tc>
          <w:tcPr>
            <w:tcW w:w="766" w:type="dxa"/>
            <w:noWrap/>
          </w:tcPr>
          <w:p w14:paraId="088A91AC" w14:textId="72777247" w:rsidR="00D9102D" w:rsidRPr="00742BA9" w:rsidRDefault="00D9102D" w:rsidP="00350653">
            <w:pPr>
              <w:spacing w:after="0"/>
              <w:jc w:val="both"/>
              <w:rPr>
                <w:rFonts w:ascii="Arial" w:eastAsia="Times New Roman" w:hAnsi="Arial" w:cs="Arial"/>
                <w:lang w:eastAsia="es-ES"/>
              </w:rPr>
            </w:pPr>
            <w:r>
              <w:rPr>
                <w:rFonts w:cstheme="minorHAnsi"/>
              </w:rPr>
              <w:t>8</w:t>
            </w:r>
          </w:p>
        </w:tc>
        <w:tc>
          <w:tcPr>
            <w:tcW w:w="1200" w:type="dxa"/>
            <w:noWrap/>
          </w:tcPr>
          <w:p w14:paraId="47031F2B" w14:textId="6B6804B4" w:rsidR="00D9102D" w:rsidRPr="00742BA9" w:rsidRDefault="00D9102D" w:rsidP="00350653">
            <w:pPr>
              <w:spacing w:after="0"/>
              <w:jc w:val="both"/>
              <w:rPr>
                <w:rFonts w:ascii="Arial" w:eastAsia="Times New Roman" w:hAnsi="Arial" w:cs="Arial"/>
                <w:lang w:eastAsia="es-ES"/>
              </w:rPr>
            </w:pPr>
            <w:r>
              <w:rPr>
                <w:rFonts w:cstheme="minorHAnsi"/>
              </w:rPr>
              <w:t>Kilos</w:t>
            </w:r>
          </w:p>
        </w:tc>
        <w:tc>
          <w:tcPr>
            <w:tcW w:w="6281" w:type="dxa"/>
          </w:tcPr>
          <w:p w14:paraId="7E00BD64" w14:textId="3AF2E20D" w:rsidR="00D9102D" w:rsidRPr="008B57E1" w:rsidRDefault="00D9102D" w:rsidP="00350653">
            <w:pPr>
              <w:spacing w:after="0" w:line="240" w:lineRule="auto"/>
              <w:rPr>
                <w:rFonts w:ascii="Calibri" w:eastAsia="Times New Roman" w:hAnsi="Calibri" w:cs="Calibri"/>
                <w:color w:val="000000"/>
              </w:rPr>
            </w:pPr>
            <w:r>
              <w:rPr>
                <w:rFonts w:cstheme="minorHAnsi"/>
              </w:rPr>
              <w:t>Tamarindo pelado y prensado.</w:t>
            </w:r>
          </w:p>
        </w:tc>
      </w:tr>
      <w:tr w:rsidR="00D9102D" w:rsidRPr="00742BA9" w14:paraId="0A53A297" w14:textId="77777777" w:rsidTr="00711EE6">
        <w:trPr>
          <w:trHeight w:val="300"/>
        </w:trPr>
        <w:tc>
          <w:tcPr>
            <w:tcW w:w="962" w:type="dxa"/>
            <w:noWrap/>
          </w:tcPr>
          <w:p w14:paraId="33008A2E" w14:textId="23F6F61F" w:rsidR="00D9102D" w:rsidRDefault="00D9102D" w:rsidP="00350653">
            <w:pPr>
              <w:spacing w:after="0"/>
              <w:jc w:val="center"/>
              <w:rPr>
                <w:rFonts w:ascii="Arial" w:eastAsia="Times New Roman" w:hAnsi="Arial" w:cs="Arial"/>
                <w:lang w:eastAsia="es-ES"/>
              </w:rPr>
            </w:pPr>
            <w:r>
              <w:rPr>
                <w:rFonts w:ascii="Arial" w:eastAsia="Times New Roman" w:hAnsi="Arial" w:cs="Arial"/>
                <w:lang w:eastAsia="es-ES"/>
              </w:rPr>
              <w:t>4</w:t>
            </w:r>
          </w:p>
        </w:tc>
        <w:tc>
          <w:tcPr>
            <w:tcW w:w="766" w:type="dxa"/>
            <w:noWrap/>
          </w:tcPr>
          <w:p w14:paraId="36C1E472" w14:textId="1089516C" w:rsidR="00D9102D" w:rsidRPr="00742BA9" w:rsidRDefault="00D9102D" w:rsidP="00350653">
            <w:pPr>
              <w:spacing w:after="0"/>
              <w:jc w:val="both"/>
              <w:rPr>
                <w:rFonts w:ascii="Arial" w:eastAsia="Times New Roman" w:hAnsi="Arial" w:cs="Arial"/>
                <w:lang w:eastAsia="es-ES"/>
              </w:rPr>
            </w:pPr>
            <w:r>
              <w:rPr>
                <w:rFonts w:cstheme="minorHAnsi"/>
              </w:rPr>
              <w:t>7</w:t>
            </w:r>
          </w:p>
        </w:tc>
        <w:tc>
          <w:tcPr>
            <w:tcW w:w="1200" w:type="dxa"/>
            <w:noWrap/>
          </w:tcPr>
          <w:p w14:paraId="4765CC2B" w14:textId="7F056297" w:rsidR="00D9102D" w:rsidRPr="00742BA9" w:rsidRDefault="00D9102D" w:rsidP="00350653">
            <w:pPr>
              <w:spacing w:after="0"/>
              <w:jc w:val="both"/>
              <w:rPr>
                <w:rFonts w:ascii="Arial" w:eastAsia="Times New Roman" w:hAnsi="Arial" w:cs="Arial"/>
                <w:lang w:eastAsia="es-ES"/>
              </w:rPr>
            </w:pPr>
            <w:r>
              <w:rPr>
                <w:rFonts w:cstheme="minorHAnsi"/>
              </w:rPr>
              <w:t>Costales</w:t>
            </w:r>
          </w:p>
        </w:tc>
        <w:tc>
          <w:tcPr>
            <w:tcW w:w="6281" w:type="dxa"/>
          </w:tcPr>
          <w:p w14:paraId="3B1C10E6" w14:textId="12D6DD46" w:rsidR="00D9102D" w:rsidRPr="008B57E1" w:rsidRDefault="00D9102D" w:rsidP="00350653">
            <w:pPr>
              <w:spacing w:after="0" w:line="240" w:lineRule="auto"/>
              <w:rPr>
                <w:rFonts w:ascii="Calibri" w:eastAsia="Times New Roman" w:hAnsi="Calibri" w:cs="Calibri"/>
                <w:color w:val="000000"/>
              </w:rPr>
            </w:pPr>
            <w:r>
              <w:rPr>
                <w:rFonts w:cstheme="minorHAnsi"/>
              </w:rPr>
              <w:t>Costal de azúcar refinada, cada uno de 50 kg.</w:t>
            </w:r>
          </w:p>
        </w:tc>
      </w:tr>
      <w:tr w:rsidR="00D9102D" w:rsidRPr="00742BA9" w14:paraId="496F6BC5" w14:textId="77777777" w:rsidTr="00711EE6">
        <w:trPr>
          <w:trHeight w:val="300"/>
        </w:trPr>
        <w:tc>
          <w:tcPr>
            <w:tcW w:w="962" w:type="dxa"/>
            <w:noWrap/>
          </w:tcPr>
          <w:p w14:paraId="45913A3F" w14:textId="18173F5A" w:rsidR="00D9102D" w:rsidRDefault="00D9102D" w:rsidP="00350653">
            <w:pPr>
              <w:spacing w:after="0"/>
              <w:jc w:val="center"/>
              <w:rPr>
                <w:rFonts w:ascii="Arial" w:eastAsia="Times New Roman" w:hAnsi="Arial" w:cs="Arial"/>
                <w:lang w:eastAsia="es-ES"/>
              </w:rPr>
            </w:pPr>
            <w:r>
              <w:rPr>
                <w:rFonts w:ascii="Arial" w:eastAsia="Times New Roman" w:hAnsi="Arial" w:cs="Arial"/>
                <w:lang w:eastAsia="es-ES"/>
              </w:rPr>
              <w:t>5</w:t>
            </w:r>
          </w:p>
        </w:tc>
        <w:tc>
          <w:tcPr>
            <w:tcW w:w="766" w:type="dxa"/>
            <w:noWrap/>
          </w:tcPr>
          <w:p w14:paraId="6F744FFC" w14:textId="0CA42A34" w:rsidR="00D9102D" w:rsidRPr="00742BA9" w:rsidRDefault="00D9102D" w:rsidP="00350653">
            <w:pPr>
              <w:spacing w:after="0"/>
              <w:jc w:val="both"/>
              <w:rPr>
                <w:rFonts w:ascii="Arial" w:eastAsia="Times New Roman" w:hAnsi="Arial" w:cs="Arial"/>
                <w:lang w:eastAsia="es-ES"/>
              </w:rPr>
            </w:pPr>
            <w:r>
              <w:rPr>
                <w:rFonts w:eastAsia="Arial" w:cstheme="minorHAnsi"/>
              </w:rPr>
              <w:t xml:space="preserve">4 </w:t>
            </w:r>
          </w:p>
        </w:tc>
        <w:tc>
          <w:tcPr>
            <w:tcW w:w="1200" w:type="dxa"/>
            <w:noWrap/>
          </w:tcPr>
          <w:p w14:paraId="5C2D733A" w14:textId="10F3BD5F" w:rsidR="00D9102D" w:rsidRPr="00742BA9" w:rsidRDefault="00D9102D" w:rsidP="00350653">
            <w:pPr>
              <w:spacing w:after="0"/>
              <w:jc w:val="both"/>
              <w:rPr>
                <w:rFonts w:ascii="Arial" w:eastAsia="Times New Roman" w:hAnsi="Arial" w:cs="Arial"/>
                <w:lang w:eastAsia="es-ES"/>
              </w:rPr>
            </w:pPr>
            <w:r>
              <w:rPr>
                <w:rFonts w:eastAsia="Arial" w:cstheme="minorHAnsi"/>
              </w:rPr>
              <w:t>Kilos</w:t>
            </w:r>
          </w:p>
        </w:tc>
        <w:tc>
          <w:tcPr>
            <w:tcW w:w="6281" w:type="dxa"/>
          </w:tcPr>
          <w:p w14:paraId="608518C3" w14:textId="57F38405" w:rsidR="00D9102D" w:rsidRPr="008B57E1" w:rsidRDefault="00D9102D" w:rsidP="00350653">
            <w:pPr>
              <w:spacing w:after="0" w:line="240" w:lineRule="auto"/>
              <w:rPr>
                <w:rFonts w:ascii="Calibri" w:eastAsia="Times New Roman" w:hAnsi="Calibri" w:cs="Calibri"/>
                <w:color w:val="000000"/>
              </w:rPr>
            </w:pPr>
            <w:r>
              <w:rPr>
                <w:rFonts w:eastAsia="Arial" w:cstheme="minorHAnsi"/>
              </w:rPr>
              <w:t>Sal fina.</w:t>
            </w:r>
          </w:p>
        </w:tc>
      </w:tr>
      <w:tr w:rsidR="00CB5D8D" w:rsidRPr="00742BA9" w14:paraId="4DDED80B" w14:textId="77777777" w:rsidTr="00711EE6">
        <w:trPr>
          <w:trHeight w:val="300"/>
        </w:trPr>
        <w:tc>
          <w:tcPr>
            <w:tcW w:w="962" w:type="dxa"/>
            <w:noWrap/>
          </w:tcPr>
          <w:p w14:paraId="2BB4BC3F" w14:textId="6B59CAB2" w:rsidR="00CB5D8D" w:rsidRDefault="00CB5D8D" w:rsidP="00350653">
            <w:pPr>
              <w:spacing w:after="0"/>
              <w:jc w:val="center"/>
              <w:rPr>
                <w:rFonts w:ascii="Arial" w:eastAsia="Times New Roman" w:hAnsi="Arial" w:cs="Arial"/>
                <w:lang w:eastAsia="es-ES"/>
              </w:rPr>
            </w:pPr>
            <w:r>
              <w:rPr>
                <w:rFonts w:ascii="Arial" w:eastAsia="Times New Roman" w:hAnsi="Arial" w:cs="Arial"/>
                <w:lang w:eastAsia="es-ES"/>
              </w:rPr>
              <w:t>6</w:t>
            </w:r>
          </w:p>
        </w:tc>
        <w:tc>
          <w:tcPr>
            <w:tcW w:w="766" w:type="dxa"/>
            <w:noWrap/>
          </w:tcPr>
          <w:p w14:paraId="4FA687BD" w14:textId="03E2DAB1" w:rsidR="00CB5D8D" w:rsidRPr="00742BA9" w:rsidRDefault="00CB5D8D" w:rsidP="00350653">
            <w:pPr>
              <w:spacing w:after="0"/>
              <w:jc w:val="both"/>
              <w:rPr>
                <w:rFonts w:ascii="Arial" w:eastAsia="Times New Roman" w:hAnsi="Arial" w:cs="Arial"/>
                <w:lang w:eastAsia="es-ES"/>
              </w:rPr>
            </w:pPr>
            <w:r>
              <w:rPr>
                <w:rFonts w:eastAsia="Arial" w:cstheme="minorHAnsi"/>
              </w:rPr>
              <w:t>3</w:t>
            </w:r>
          </w:p>
        </w:tc>
        <w:tc>
          <w:tcPr>
            <w:tcW w:w="1200" w:type="dxa"/>
            <w:noWrap/>
          </w:tcPr>
          <w:p w14:paraId="42B2491C" w14:textId="30EC6842" w:rsidR="00CB5D8D" w:rsidRPr="00742BA9" w:rsidRDefault="00CB5D8D" w:rsidP="00350653">
            <w:pPr>
              <w:spacing w:after="0"/>
              <w:jc w:val="both"/>
              <w:rPr>
                <w:rFonts w:ascii="Arial" w:eastAsia="Times New Roman" w:hAnsi="Arial" w:cs="Arial"/>
                <w:lang w:eastAsia="es-ES"/>
              </w:rPr>
            </w:pPr>
            <w:r>
              <w:rPr>
                <w:rFonts w:eastAsia="Arial" w:cstheme="minorHAnsi"/>
              </w:rPr>
              <w:t>Kilos</w:t>
            </w:r>
          </w:p>
        </w:tc>
        <w:tc>
          <w:tcPr>
            <w:tcW w:w="6281" w:type="dxa"/>
          </w:tcPr>
          <w:p w14:paraId="4CAB7CC8" w14:textId="6B765CD9" w:rsidR="00CB5D8D" w:rsidRPr="008B57E1" w:rsidRDefault="00CB5D8D" w:rsidP="00BF53A4">
            <w:pPr>
              <w:spacing w:after="0" w:line="240" w:lineRule="auto"/>
              <w:rPr>
                <w:rFonts w:ascii="Calibri" w:eastAsia="Times New Roman" w:hAnsi="Calibri" w:cs="Calibri"/>
                <w:color w:val="000000"/>
              </w:rPr>
            </w:pPr>
            <w:r>
              <w:rPr>
                <w:rFonts w:eastAsia="Arial" w:cstheme="minorHAnsi"/>
              </w:rPr>
              <w:t xml:space="preserve">Chile en polvo tipo </w:t>
            </w:r>
            <w:r w:rsidR="00A94DFC">
              <w:rPr>
                <w:rFonts w:eastAsia="Arial" w:cstheme="minorHAnsi"/>
              </w:rPr>
              <w:t>Tajín</w:t>
            </w:r>
          </w:p>
        </w:tc>
      </w:tr>
      <w:tr w:rsidR="00CB5D8D" w:rsidRPr="00742BA9" w14:paraId="7003855D" w14:textId="77777777" w:rsidTr="00711EE6">
        <w:tblPrEx>
          <w:tblCellMar>
            <w:left w:w="70" w:type="dxa"/>
            <w:right w:w="70" w:type="dxa"/>
          </w:tblCellMar>
        </w:tblPrEx>
        <w:trPr>
          <w:trHeight w:val="300"/>
        </w:trPr>
        <w:tc>
          <w:tcPr>
            <w:tcW w:w="962" w:type="dxa"/>
            <w:noWrap/>
          </w:tcPr>
          <w:p w14:paraId="227D9171" w14:textId="57014610" w:rsidR="00CB5D8D" w:rsidRDefault="00CB5D8D" w:rsidP="00350653">
            <w:pPr>
              <w:spacing w:after="0"/>
              <w:jc w:val="center"/>
              <w:rPr>
                <w:rFonts w:ascii="Arial" w:eastAsia="Times New Roman" w:hAnsi="Arial" w:cs="Arial"/>
                <w:lang w:eastAsia="es-ES"/>
              </w:rPr>
            </w:pPr>
            <w:r>
              <w:rPr>
                <w:rFonts w:ascii="Arial" w:eastAsia="Times New Roman" w:hAnsi="Arial" w:cs="Arial"/>
                <w:lang w:eastAsia="es-ES"/>
              </w:rPr>
              <w:t>7</w:t>
            </w:r>
          </w:p>
        </w:tc>
        <w:tc>
          <w:tcPr>
            <w:tcW w:w="766" w:type="dxa"/>
            <w:noWrap/>
          </w:tcPr>
          <w:p w14:paraId="464168B4" w14:textId="7868690A" w:rsidR="00CB5D8D" w:rsidRDefault="00CB5D8D" w:rsidP="00350653">
            <w:pPr>
              <w:spacing w:after="0"/>
              <w:jc w:val="both"/>
              <w:rPr>
                <w:rFonts w:ascii="Arial" w:eastAsia="Times New Roman" w:hAnsi="Arial" w:cs="Arial"/>
                <w:lang w:eastAsia="es-ES"/>
              </w:rPr>
            </w:pPr>
            <w:r>
              <w:rPr>
                <w:rFonts w:eastAsia="Arial" w:cstheme="minorHAnsi"/>
              </w:rPr>
              <w:t>10</w:t>
            </w:r>
          </w:p>
        </w:tc>
        <w:tc>
          <w:tcPr>
            <w:tcW w:w="1200" w:type="dxa"/>
            <w:noWrap/>
          </w:tcPr>
          <w:p w14:paraId="565A9443" w14:textId="5892A642" w:rsidR="00CB5D8D" w:rsidRDefault="00CB5D8D" w:rsidP="00350653">
            <w:pPr>
              <w:spacing w:after="0"/>
              <w:jc w:val="both"/>
              <w:rPr>
                <w:rFonts w:ascii="Arial" w:eastAsia="Times New Roman" w:hAnsi="Arial" w:cs="Arial"/>
                <w:lang w:eastAsia="es-ES"/>
              </w:rPr>
            </w:pPr>
            <w:r>
              <w:rPr>
                <w:rFonts w:eastAsia="Arial" w:cstheme="minorHAnsi"/>
              </w:rPr>
              <w:t>Kilos</w:t>
            </w:r>
          </w:p>
        </w:tc>
        <w:tc>
          <w:tcPr>
            <w:tcW w:w="6281" w:type="dxa"/>
          </w:tcPr>
          <w:p w14:paraId="6BF6A421" w14:textId="5C61C432" w:rsidR="00CB5D8D" w:rsidRDefault="00CB5D8D" w:rsidP="00621BA7">
            <w:pPr>
              <w:pStyle w:val="Sinespaciado"/>
              <w:rPr>
                <w:rFonts w:ascii="Calibri" w:eastAsia="Times New Roman" w:hAnsi="Calibri" w:cs="Calibri"/>
              </w:rPr>
            </w:pPr>
            <w:r>
              <w:rPr>
                <w:rFonts w:eastAsia="Arial" w:cstheme="minorHAnsi"/>
              </w:rPr>
              <w:t>Coco rallado</w:t>
            </w:r>
          </w:p>
        </w:tc>
      </w:tr>
      <w:tr w:rsidR="00A94DFC" w:rsidRPr="00742BA9" w14:paraId="0A02960A" w14:textId="77777777" w:rsidTr="00711EE6">
        <w:tblPrEx>
          <w:tblCellMar>
            <w:left w:w="70" w:type="dxa"/>
            <w:right w:w="70" w:type="dxa"/>
          </w:tblCellMar>
        </w:tblPrEx>
        <w:trPr>
          <w:trHeight w:val="300"/>
        </w:trPr>
        <w:tc>
          <w:tcPr>
            <w:tcW w:w="962" w:type="dxa"/>
            <w:noWrap/>
          </w:tcPr>
          <w:p w14:paraId="34609C9A" w14:textId="62D321F2" w:rsidR="00A94DFC" w:rsidRDefault="00A94DFC" w:rsidP="00350653">
            <w:pPr>
              <w:spacing w:after="0"/>
              <w:jc w:val="center"/>
              <w:rPr>
                <w:rFonts w:ascii="Arial" w:eastAsia="Times New Roman" w:hAnsi="Arial" w:cs="Arial"/>
                <w:lang w:eastAsia="es-ES"/>
              </w:rPr>
            </w:pPr>
            <w:r>
              <w:rPr>
                <w:rFonts w:ascii="Arial" w:eastAsia="Times New Roman" w:hAnsi="Arial" w:cs="Arial"/>
                <w:lang w:eastAsia="es-ES"/>
              </w:rPr>
              <w:t>8</w:t>
            </w:r>
          </w:p>
        </w:tc>
        <w:tc>
          <w:tcPr>
            <w:tcW w:w="766" w:type="dxa"/>
            <w:noWrap/>
          </w:tcPr>
          <w:p w14:paraId="796488B3" w14:textId="5CBB8B99" w:rsidR="00A94DFC" w:rsidRDefault="00A94DFC" w:rsidP="00350653">
            <w:pPr>
              <w:spacing w:after="0"/>
              <w:jc w:val="both"/>
              <w:rPr>
                <w:rFonts w:ascii="Arial" w:eastAsia="Times New Roman" w:hAnsi="Arial" w:cs="Arial"/>
                <w:lang w:eastAsia="es-ES"/>
              </w:rPr>
            </w:pPr>
            <w:r>
              <w:rPr>
                <w:rFonts w:eastAsia="Arial" w:cstheme="minorHAnsi"/>
              </w:rPr>
              <w:t>70</w:t>
            </w:r>
          </w:p>
        </w:tc>
        <w:tc>
          <w:tcPr>
            <w:tcW w:w="1200" w:type="dxa"/>
            <w:noWrap/>
          </w:tcPr>
          <w:p w14:paraId="20DD232E" w14:textId="21E74D64" w:rsidR="00A94DFC" w:rsidRDefault="00A94DFC" w:rsidP="00350653">
            <w:pPr>
              <w:spacing w:after="0"/>
              <w:jc w:val="both"/>
              <w:rPr>
                <w:rFonts w:ascii="Arial" w:eastAsia="Times New Roman" w:hAnsi="Arial" w:cs="Arial"/>
                <w:lang w:eastAsia="es-ES"/>
              </w:rPr>
            </w:pPr>
            <w:r>
              <w:rPr>
                <w:rFonts w:eastAsia="Arial" w:cstheme="minorHAnsi"/>
              </w:rPr>
              <w:t>Latas</w:t>
            </w:r>
          </w:p>
        </w:tc>
        <w:tc>
          <w:tcPr>
            <w:tcW w:w="6281" w:type="dxa"/>
          </w:tcPr>
          <w:p w14:paraId="5E9B61C4" w14:textId="550500B8" w:rsidR="00A94DFC" w:rsidRDefault="00A94DFC" w:rsidP="00350653">
            <w:pPr>
              <w:spacing w:after="0" w:line="240" w:lineRule="auto"/>
              <w:rPr>
                <w:rFonts w:ascii="Calibri" w:eastAsia="Times New Roman" w:hAnsi="Calibri" w:cs="Calibri"/>
                <w:color w:val="000000"/>
              </w:rPr>
            </w:pPr>
            <w:r>
              <w:rPr>
                <w:rFonts w:eastAsia="Arial" w:cstheme="minorHAnsi"/>
              </w:rPr>
              <w:t>Leche condensada. 387 gramos.</w:t>
            </w:r>
          </w:p>
        </w:tc>
      </w:tr>
      <w:tr w:rsidR="00A94DFC" w:rsidRPr="00742BA9" w14:paraId="64BF8F0C" w14:textId="77777777" w:rsidTr="00711EE6">
        <w:tblPrEx>
          <w:tblCellMar>
            <w:left w:w="70" w:type="dxa"/>
            <w:right w:w="70" w:type="dxa"/>
          </w:tblCellMar>
        </w:tblPrEx>
        <w:trPr>
          <w:trHeight w:val="300"/>
        </w:trPr>
        <w:tc>
          <w:tcPr>
            <w:tcW w:w="962" w:type="dxa"/>
            <w:noWrap/>
          </w:tcPr>
          <w:p w14:paraId="395EEA3D" w14:textId="18BD500E" w:rsidR="00A94DFC" w:rsidRDefault="00A94DFC" w:rsidP="00350653">
            <w:pPr>
              <w:spacing w:after="0"/>
              <w:jc w:val="center"/>
              <w:rPr>
                <w:rFonts w:ascii="Arial" w:eastAsia="Times New Roman" w:hAnsi="Arial" w:cs="Arial"/>
                <w:lang w:eastAsia="es-ES"/>
              </w:rPr>
            </w:pPr>
            <w:r>
              <w:rPr>
                <w:rFonts w:ascii="Arial" w:eastAsia="Times New Roman" w:hAnsi="Arial" w:cs="Arial"/>
                <w:lang w:eastAsia="es-ES"/>
              </w:rPr>
              <w:t>9</w:t>
            </w:r>
          </w:p>
        </w:tc>
        <w:tc>
          <w:tcPr>
            <w:tcW w:w="766" w:type="dxa"/>
            <w:noWrap/>
          </w:tcPr>
          <w:p w14:paraId="094D0147" w14:textId="4190C2E1" w:rsidR="00A94DFC" w:rsidRDefault="00A94DFC" w:rsidP="00350653">
            <w:pPr>
              <w:spacing w:after="0"/>
              <w:jc w:val="both"/>
              <w:rPr>
                <w:rFonts w:ascii="Arial" w:eastAsia="Times New Roman" w:hAnsi="Arial" w:cs="Arial"/>
                <w:lang w:eastAsia="es-ES"/>
              </w:rPr>
            </w:pPr>
            <w:r>
              <w:rPr>
                <w:rFonts w:eastAsia="Arial" w:cstheme="minorHAnsi"/>
              </w:rPr>
              <w:t>6</w:t>
            </w:r>
          </w:p>
        </w:tc>
        <w:tc>
          <w:tcPr>
            <w:tcW w:w="1200" w:type="dxa"/>
            <w:noWrap/>
          </w:tcPr>
          <w:p w14:paraId="6A36AF79" w14:textId="69910B80" w:rsidR="00A94DFC" w:rsidRDefault="00A94DFC" w:rsidP="00350653">
            <w:pPr>
              <w:spacing w:after="0"/>
              <w:jc w:val="both"/>
              <w:rPr>
                <w:rFonts w:ascii="Arial" w:eastAsia="Times New Roman" w:hAnsi="Arial" w:cs="Arial"/>
                <w:lang w:eastAsia="es-ES"/>
              </w:rPr>
            </w:pPr>
            <w:r>
              <w:rPr>
                <w:rFonts w:eastAsia="Arial" w:cstheme="minorHAnsi"/>
              </w:rPr>
              <w:t>Kilo</w:t>
            </w:r>
          </w:p>
        </w:tc>
        <w:tc>
          <w:tcPr>
            <w:tcW w:w="6281" w:type="dxa"/>
          </w:tcPr>
          <w:p w14:paraId="4EF69504" w14:textId="3BF9870F" w:rsidR="00A94DFC" w:rsidRPr="004866BC" w:rsidRDefault="00A94DFC" w:rsidP="004866BC">
            <w:pPr>
              <w:rPr>
                <w:rFonts w:cstheme="minorHAnsi"/>
                <w:color w:val="000000"/>
              </w:rPr>
            </w:pPr>
            <w:r>
              <w:rPr>
                <w:rFonts w:eastAsia="Arial" w:cstheme="minorHAnsi"/>
              </w:rPr>
              <w:t xml:space="preserve">Marqueta de chocolate con leche </w:t>
            </w:r>
          </w:p>
        </w:tc>
      </w:tr>
      <w:tr w:rsidR="00A94DFC" w:rsidRPr="00742BA9" w14:paraId="4F4A0553" w14:textId="77777777" w:rsidTr="00711EE6">
        <w:tblPrEx>
          <w:tblCellMar>
            <w:left w:w="70" w:type="dxa"/>
            <w:right w:w="70" w:type="dxa"/>
          </w:tblCellMar>
        </w:tblPrEx>
        <w:trPr>
          <w:trHeight w:val="300"/>
        </w:trPr>
        <w:tc>
          <w:tcPr>
            <w:tcW w:w="962" w:type="dxa"/>
            <w:noWrap/>
          </w:tcPr>
          <w:p w14:paraId="73A6EF0A" w14:textId="03810659" w:rsidR="00A94DFC" w:rsidRDefault="00A94DFC" w:rsidP="00350653">
            <w:pPr>
              <w:spacing w:after="0"/>
              <w:jc w:val="center"/>
              <w:rPr>
                <w:rFonts w:ascii="Arial" w:eastAsia="Times New Roman" w:hAnsi="Arial" w:cs="Arial"/>
                <w:lang w:eastAsia="es-ES"/>
              </w:rPr>
            </w:pPr>
            <w:r>
              <w:rPr>
                <w:rFonts w:ascii="Arial" w:eastAsia="Times New Roman" w:hAnsi="Arial" w:cs="Arial"/>
                <w:lang w:eastAsia="es-ES"/>
              </w:rPr>
              <w:t>10</w:t>
            </w:r>
          </w:p>
        </w:tc>
        <w:tc>
          <w:tcPr>
            <w:tcW w:w="766" w:type="dxa"/>
            <w:noWrap/>
          </w:tcPr>
          <w:p w14:paraId="662D3815" w14:textId="7C731E90" w:rsidR="00A94DFC" w:rsidRDefault="00A94DFC" w:rsidP="00350653">
            <w:pPr>
              <w:spacing w:after="0"/>
              <w:jc w:val="both"/>
              <w:rPr>
                <w:rFonts w:ascii="Arial" w:eastAsia="Times New Roman" w:hAnsi="Arial" w:cs="Arial"/>
                <w:lang w:eastAsia="es-ES"/>
              </w:rPr>
            </w:pPr>
            <w:r>
              <w:rPr>
                <w:rFonts w:eastAsia="Arial" w:cstheme="minorHAnsi"/>
              </w:rPr>
              <w:t>30</w:t>
            </w:r>
          </w:p>
        </w:tc>
        <w:tc>
          <w:tcPr>
            <w:tcW w:w="1200" w:type="dxa"/>
            <w:noWrap/>
          </w:tcPr>
          <w:p w14:paraId="6FCD7BBB" w14:textId="67687E2F" w:rsidR="00A94DFC" w:rsidRDefault="00A94DFC" w:rsidP="00350653">
            <w:pPr>
              <w:spacing w:after="0"/>
              <w:jc w:val="both"/>
              <w:rPr>
                <w:rFonts w:ascii="Arial" w:eastAsia="Times New Roman" w:hAnsi="Arial" w:cs="Arial"/>
                <w:lang w:eastAsia="es-ES"/>
              </w:rPr>
            </w:pPr>
            <w:r>
              <w:rPr>
                <w:rFonts w:eastAsia="Arial" w:cstheme="minorHAnsi"/>
              </w:rPr>
              <w:t>Latas</w:t>
            </w:r>
          </w:p>
        </w:tc>
        <w:tc>
          <w:tcPr>
            <w:tcW w:w="6281" w:type="dxa"/>
          </w:tcPr>
          <w:p w14:paraId="3910A9AC" w14:textId="6EBF19B9" w:rsidR="00A94DFC" w:rsidRDefault="00A94DFC" w:rsidP="00350653">
            <w:pPr>
              <w:spacing w:after="0" w:line="240" w:lineRule="auto"/>
              <w:rPr>
                <w:rFonts w:ascii="Calibri" w:eastAsia="Times New Roman" w:hAnsi="Calibri" w:cs="Calibri"/>
                <w:color w:val="000000"/>
              </w:rPr>
            </w:pPr>
            <w:r>
              <w:rPr>
                <w:rFonts w:eastAsia="Arial" w:cstheme="minorHAnsi"/>
              </w:rPr>
              <w:t>Leche evaporada. 396 gramos</w:t>
            </w:r>
          </w:p>
        </w:tc>
      </w:tr>
      <w:tr w:rsidR="00A94DFC" w:rsidRPr="00742BA9" w14:paraId="12E0ED72" w14:textId="77777777" w:rsidTr="00711EE6">
        <w:tblPrEx>
          <w:tblCellMar>
            <w:left w:w="70" w:type="dxa"/>
            <w:right w:w="70" w:type="dxa"/>
          </w:tblCellMar>
        </w:tblPrEx>
        <w:trPr>
          <w:trHeight w:val="300"/>
        </w:trPr>
        <w:tc>
          <w:tcPr>
            <w:tcW w:w="962" w:type="dxa"/>
            <w:noWrap/>
          </w:tcPr>
          <w:p w14:paraId="5235D6EB" w14:textId="4E8A3CA9" w:rsidR="00A94DFC" w:rsidRDefault="00A94DFC" w:rsidP="00350653">
            <w:pPr>
              <w:spacing w:after="0"/>
              <w:jc w:val="center"/>
              <w:rPr>
                <w:rFonts w:ascii="Arial" w:eastAsia="Times New Roman" w:hAnsi="Arial" w:cs="Arial"/>
                <w:lang w:eastAsia="es-ES"/>
              </w:rPr>
            </w:pPr>
            <w:r>
              <w:rPr>
                <w:rFonts w:ascii="Arial" w:eastAsia="Times New Roman" w:hAnsi="Arial" w:cs="Arial"/>
                <w:lang w:eastAsia="es-ES"/>
              </w:rPr>
              <w:t>11</w:t>
            </w:r>
          </w:p>
        </w:tc>
        <w:tc>
          <w:tcPr>
            <w:tcW w:w="766" w:type="dxa"/>
            <w:noWrap/>
          </w:tcPr>
          <w:p w14:paraId="7682DD38" w14:textId="2EBDC54A" w:rsidR="00A94DFC" w:rsidRDefault="00A94DFC" w:rsidP="00350653">
            <w:pPr>
              <w:spacing w:after="0"/>
              <w:jc w:val="both"/>
              <w:rPr>
                <w:rFonts w:ascii="Arial" w:eastAsia="Times New Roman" w:hAnsi="Arial" w:cs="Arial"/>
                <w:lang w:eastAsia="es-ES"/>
              </w:rPr>
            </w:pPr>
            <w:r>
              <w:rPr>
                <w:rFonts w:eastAsia="Arial" w:cstheme="minorHAnsi"/>
              </w:rPr>
              <w:t>90</w:t>
            </w:r>
          </w:p>
        </w:tc>
        <w:tc>
          <w:tcPr>
            <w:tcW w:w="1200" w:type="dxa"/>
            <w:noWrap/>
          </w:tcPr>
          <w:p w14:paraId="156DA41C" w14:textId="41467728" w:rsidR="00A94DFC" w:rsidRDefault="00A94DFC" w:rsidP="00350653">
            <w:pPr>
              <w:spacing w:after="0"/>
              <w:jc w:val="both"/>
              <w:rPr>
                <w:rFonts w:ascii="Arial" w:eastAsia="Times New Roman" w:hAnsi="Arial" w:cs="Arial"/>
                <w:lang w:eastAsia="es-ES"/>
              </w:rPr>
            </w:pPr>
            <w:r>
              <w:rPr>
                <w:rFonts w:eastAsia="Arial" w:cstheme="minorHAnsi"/>
              </w:rPr>
              <w:t>Litros</w:t>
            </w:r>
          </w:p>
        </w:tc>
        <w:tc>
          <w:tcPr>
            <w:tcW w:w="6281" w:type="dxa"/>
          </w:tcPr>
          <w:p w14:paraId="2A3D75E7" w14:textId="344AAECA" w:rsidR="00A94DFC" w:rsidRDefault="00A94DFC" w:rsidP="00350653">
            <w:pPr>
              <w:spacing w:after="0" w:line="240" w:lineRule="auto"/>
              <w:rPr>
                <w:rFonts w:ascii="Calibri" w:eastAsia="Times New Roman" w:hAnsi="Calibri" w:cs="Calibri"/>
                <w:color w:val="000000"/>
              </w:rPr>
            </w:pPr>
            <w:r>
              <w:rPr>
                <w:rFonts w:eastAsia="Arial" w:cstheme="minorHAnsi"/>
              </w:rPr>
              <w:t>Leche tetra pack, en envase de 1 litro cada uno.</w:t>
            </w:r>
          </w:p>
        </w:tc>
      </w:tr>
      <w:tr w:rsidR="00A94DFC" w:rsidRPr="00742BA9" w14:paraId="46DB5F9E" w14:textId="77777777" w:rsidTr="00711EE6">
        <w:tblPrEx>
          <w:tblCellMar>
            <w:left w:w="70" w:type="dxa"/>
            <w:right w:w="70" w:type="dxa"/>
          </w:tblCellMar>
        </w:tblPrEx>
        <w:trPr>
          <w:trHeight w:val="300"/>
        </w:trPr>
        <w:tc>
          <w:tcPr>
            <w:tcW w:w="962" w:type="dxa"/>
            <w:noWrap/>
          </w:tcPr>
          <w:p w14:paraId="2FDB41BC" w14:textId="21996BE6" w:rsidR="00A94DFC" w:rsidRDefault="00A94DFC" w:rsidP="00350653">
            <w:pPr>
              <w:spacing w:after="0"/>
              <w:jc w:val="center"/>
              <w:rPr>
                <w:rFonts w:ascii="Arial" w:eastAsia="Times New Roman" w:hAnsi="Arial" w:cs="Arial"/>
                <w:lang w:eastAsia="es-ES"/>
              </w:rPr>
            </w:pPr>
            <w:r>
              <w:rPr>
                <w:rFonts w:ascii="Arial" w:eastAsia="Times New Roman" w:hAnsi="Arial" w:cs="Arial"/>
                <w:lang w:eastAsia="es-ES"/>
              </w:rPr>
              <w:t>12</w:t>
            </w:r>
          </w:p>
        </w:tc>
        <w:tc>
          <w:tcPr>
            <w:tcW w:w="766" w:type="dxa"/>
            <w:noWrap/>
          </w:tcPr>
          <w:p w14:paraId="09759BDF" w14:textId="47561A1D" w:rsidR="00A94DFC" w:rsidRDefault="00A94DFC" w:rsidP="00350653">
            <w:pPr>
              <w:spacing w:after="0"/>
              <w:jc w:val="both"/>
              <w:rPr>
                <w:rFonts w:ascii="Arial" w:eastAsia="Times New Roman" w:hAnsi="Arial" w:cs="Arial"/>
                <w:lang w:eastAsia="es-ES"/>
              </w:rPr>
            </w:pPr>
            <w:r>
              <w:rPr>
                <w:rFonts w:eastAsia="Arial" w:cstheme="minorHAnsi"/>
              </w:rPr>
              <w:t>10</w:t>
            </w:r>
          </w:p>
        </w:tc>
        <w:tc>
          <w:tcPr>
            <w:tcW w:w="1200" w:type="dxa"/>
            <w:noWrap/>
          </w:tcPr>
          <w:p w14:paraId="7FE973ED" w14:textId="4D34A98B" w:rsidR="00A94DFC" w:rsidRDefault="00A94DFC" w:rsidP="00350653">
            <w:pPr>
              <w:spacing w:after="0"/>
              <w:jc w:val="both"/>
              <w:rPr>
                <w:rFonts w:ascii="Arial" w:eastAsia="Times New Roman" w:hAnsi="Arial" w:cs="Arial"/>
                <w:lang w:eastAsia="es-ES"/>
              </w:rPr>
            </w:pPr>
            <w:r>
              <w:rPr>
                <w:rFonts w:eastAsia="Arial" w:cstheme="minorHAnsi"/>
              </w:rPr>
              <w:t>Kilos</w:t>
            </w:r>
          </w:p>
        </w:tc>
        <w:tc>
          <w:tcPr>
            <w:tcW w:w="6281" w:type="dxa"/>
          </w:tcPr>
          <w:p w14:paraId="3A115AF6" w14:textId="589EB510" w:rsidR="00A94DFC" w:rsidRDefault="00A94DFC" w:rsidP="00350653">
            <w:pPr>
              <w:spacing w:after="0" w:line="240" w:lineRule="auto"/>
              <w:rPr>
                <w:rFonts w:ascii="Calibri" w:eastAsia="Times New Roman" w:hAnsi="Calibri" w:cs="Calibri"/>
                <w:color w:val="000000"/>
              </w:rPr>
            </w:pPr>
            <w:r>
              <w:rPr>
                <w:rFonts w:eastAsia="Arial" w:cstheme="minorHAnsi"/>
              </w:rPr>
              <w:t xml:space="preserve">Harina nixtamal izada </w:t>
            </w:r>
          </w:p>
        </w:tc>
      </w:tr>
      <w:tr w:rsidR="00A94DFC" w:rsidRPr="00742BA9" w14:paraId="59D8EEC7" w14:textId="77777777" w:rsidTr="00711EE6">
        <w:tblPrEx>
          <w:tblCellMar>
            <w:left w:w="70" w:type="dxa"/>
            <w:right w:w="70" w:type="dxa"/>
          </w:tblCellMar>
        </w:tblPrEx>
        <w:trPr>
          <w:trHeight w:val="300"/>
        </w:trPr>
        <w:tc>
          <w:tcPr>
            <w:tcW w:w="962" w:type="dxa"/>
            <w:noWrap/>
          </w:tcPr>
          <w:p w14:paraId="5BA3D30C" w14:textId="67D969D9" w:rsidR="00A94DFC" w:rsidRDefault="00A94DFC" w:rsidP="00350653">
            <w:pPr>
              <w:spacing w:after="0"/>
              <w:jc w:val="center"/>
              <w:rPr>
                <w:rFonts w:ascii="Arial" w:eastAsia="Times New Roman" w:hAnsi="Arial" w:cs="Arial"/>
                <w:lang w:eastAsia="es-ES"/>
              </w:rPr>
            </w:pPr>
            <w:r>
              <w:rPr>
                <w:rFonts w:ascii="Arial" w:eastAsia="Times New Roman" w:hAnsi="Arial" w:cs="Arial"/>
                <w:lang w:eastAsia="es-ES"/>
              </w:rPr>
              <w:t>13</w:t>
            </w:r>
          </w:p>
        </w:tc>
        <w:tc>
          <w:tcPr>
            <w:tcW w:w="766" w:type="dxa"/>
            <w:noWrap/>
          </w:tcPr>
          <w:p w14:paraId="36E44AA7" w14:textId="78591F9F" w:rsidR="00A94DFC" w:rsidRDefault="00A94DFC" w:rsidP="00350653">
            <w:pPr>
              <w:spacing w:after="0"/>
              <w:jc w:val="both"/>
              <w:rPr>
                <w:rFonts w:ascii="Arial" w:eastAsia="Times New Roman" w:hAnsi="Arial" w:cs="Arial"/>
                <w:lang w:eastAsia="es-ES"/>
              </w:rPr>
            </w:pPr>
            <w:r>
              <w:rPr>
                <w:rFonts w:eastAsia="Arial" w:cstheme="minorHAnsi"/>
              </w:rPr>
              <w:t>300</w:t>
            </w:r>
          </w:p>
        </w:tc>
        <w:tc>
          <w:tcPr>
            <w:tcW w:w="1200" w:type="dxa"/>
            <w:noWrap/>
          </w:tcPr>
          <w:p w14:paraId="6F10B398" w14:textId="0E1F06B5" w:rsidR="00A94DFC" w:rsidRDefault="00A94DFC" w:rsidP="00350653">
            <w:pPr>
              <w:spacing w:after="0"/>
              <w:jc w:val="both"/>
              <w:rPr>
                <w:rFonts w:ascii="Arial" w:eastAsia="Times New Roman" w:hAnsi="Arial" w:cs="Arial"/>
                <w:lang w:eastAsia="es-ES"/>
              </w:rPr>
            </w:pPr>
            <w:r>
              <w:rPr>
                <w:rFonts w:eastAsia="Arial" w:cstheme="minorHAnsi"/>
              </w:rPr>
              <w:t xml:space="preserve">Piezas </w:t>
            </w:r>
          </w:p>
        </w:tc>
        <w:tc>
          <w:tcPr>
            <w:tcW w:w="6281" w:type="dxa"/>
          </w:tcPr>
          <w:p w14:paraId="6EC6C0A2" w14:textId="643B7453" w:rsidR="00A94DFC" w:rsidRDefault="00A94DFC" w:rsidP="00350653">
            <w:pPr>
              <w:spacing w:after="0" w:line="240" w:lineRule="auto"/>
              <w:rPr>
                <w:rFonts w:ascii="Calibri" w:eastAsia="Times New Roman" w:hAnsi="Calibri" w:cs="Calibri"/>
                <w:color w:val="000000"/>
              </w:rPr>
            </w:pPr>
            <w:r>
              <w:rPr>
                <w:rFonts w:eastAsia="Arial" w:cstheme="minorHAnsi"/>
              </w:rPr>
              <w:t>Hojas para tamal</w:t>
            </w:r>
          </w:p>
        </w:tc>
      </w:tr>
      <w:tr w:rsidR="004D3E3C" w:rsidRPr="00742BA9" w14:paraId="4BB8B2BC" w14:textId="77777777" w:rsidTr="00711EE6">
        <w:tblPrEx>
          <w:tblCellMar>
            <w:left w:w="70" w:type="dxa"/>
            <w:right w:w="70" w:type="dxa"/>
          </w:tblCellMar>
        </w:tblPrEx>
        <w:trPr>
          <w:trHeight w:val="300"/>
        </w:trPr>
        <w:tc>
          <w:tcPr>
            <w:tcW w:w="962" w:type="dxa"/>
            <w:noWrap/>
          </w:tcPr>
          <w:p w14:paraId="07BAC26F" w14:textId="1D82C47B" w:rsidR="004D3E3C" w:rsidRDefault="004D3E3C" w:rsidP="00350653">
            <w:pPr>
              <w:spacing w:after="0"/>
              <w:jc w:val="center"/>
              <w:rPr>
                <w:rFonts w:ascii="Arial" w:eastAsia="Times New Roman" w:hAnsi="Arial" w:cs="Arial"/>
                <w:lang w:eastAsia="es-ES"/>
              </w:rPr>
            </w:pPr>
            <w:r>
              <w:rPr>
                <w:rFonts w:ascii="Arial" w:eastAsia="Times New Roman" w:hAnsi="Arial" w:cs="Arial"/>
                <w:lang w:eastAsia="es-ES"/>
              </w:rPr>
              <w:t>14</w:t>
            </w:r>
          </w:p>
        </w:tc>
        <w:tc>
          <w:tcPr>
            <w:tcW w:w="766" w:type="dxa"/>
            <w:noWrap/>
          </w:tcPr>
          <w:p w14:paraId="22C1C9E2" w14:textId="25AFA003" w:rsidR="004D3E3C" w:rsidRDefault="004D3E3C" w:rsidP="00350653">
            <w:pPr>
              <w:spacing w:after="0"/>
              <w:jc w:val="both"/>
              <w:rPr>
                <w:rFonts w:ascii="Arial" w:eastAsia="Times New Roman" w:hAnsi="Arial" w:cs="Arial"/>
                <w:lang w:eastAsia="es-ES"/>
              </w:rPr>
            </w:pPr>
            <w:r>
              <w:rPr>
                <w:rFonts w:eastAsia="Arial" w:cstheme="minorHAnsi"/>
              </w:rPr>
              <w:t>90</w:t>
            </w:r>
          </w:p>
        </w:tc>
        <w:tc>
          <w:tcPr>
            <w:tcW w:w="1200" w:type="dxa"/>
            <w:noWrap/>
          </w:tcPr>
          <w:p w14:paraId="7F6AA75C" w14:textId="5D9A6CED" w:rsidR="004D3E3C" w:rsidRDefault="004D3E3C" w:rsidP="00350653">
            <w:pPr>
              <w:spacing w:after="0"/>
              <w:jc w:val="both"/>
              <w:rPr>
                <w:rFonts w:ascii="Arial" w:eastAsia="Times New Roman" w:hAnsi="Arial" w:cs="Arial"/>
                <w:lang w:eastAsia="es-ES"/>
              </w:rPr>
            </w:pPr>
            <w:r>
              <w:rPr>
                <w:rFonts w:eastAsia="Arial" w:cstheme="minorHAnsi"/>
              </w:rPr>
              <w:t>Kilos</w:t>
            </w:r>
          </w:p>
        </w:tc>
        <w:tc>
          <w:tcPr>
            <w:tcW w:w="6281" w:type="dxa"/>
          </w:tcPr>
          <w:p w14:paraId="39A36078" w14:textId="0D6FFA34" w:rsidR="004D3E3C" w:rsidRPr="003D554C" w:rsidRDefault="004D3E3C" w:rsidP="003D554C">
            <w:pPr>
              <w:rPr>
                <w:rFonts w:cstheme="minorHAnsi"/>
                <w:color w:val="000000"/>
              </w:rPr>
            </w:pPr>
            <w:r>
              <w:rPr>
                <w:rFonts w:eastAsia="Arial" w:cstheme="minorHAnsi"/>
              </w:rPr>
              <w:t xml:space="preserve">Barras de mantequilla de 1 kg </w:t>
            </w:r>
          </w:p>
        </w:tc>
      </w:tr>
      <w:tr w:rsidR="004D3E3C" w:rsidRPr="00742BA9" w14:paraId="232D77C2" w14:textId="77777777" w:rsidTr="00711EE6">
        <w:tblPrEx>
          <w:tblCellMar>
            <w:left w:w="70" w:type="dxa"/>
            <w:right w:w="70" w:type="dxa"/>
          </w:tblCellMar>
        </w:tblPrEx>
        <w:trPr>
          <w:trHeight w:val="300"/>
        </w:trPr>
        <w:tc>
          <w:tcPr>
            <w:tcW w:w="962" w:type="dxa"/>
            <w:noWrap/>
          </w:tcPr>
          <w:p w14:paraId="5F3B1936" w14:textId="07286A5E" w:rsidR="004D3E3C" w:rsidRDefault="004D3E3C" w:rsidP="00350653">
            <w:pPr>
              <w:spacing w:after="0"/>
              <w:jc w:val="center"/>
              <w:rPr>
                <w:rFonts w:ascii="Arial" w:eastAsia="Times New Roman" w:hAnsi="Arial" w:cs="Arial"/>
                <w:lang w:eastAsia="es-ES"/>
              </w:rPr>
            </w:pPr>
            <w:r>
              <w:rPr>
                <w:rFonts w:ascii="Arial" w:eastAsia="Times New Roman" w:hAnsi="Arial" w:cs="Arial"/>
                <w:lang w:eastAsia="es-ES"/>
              </w:rPr>
              <w:t>15</w:t>
            </w:r>
          </w:p>
        </w:tc>
        <w:tc>
          <w:tcPr>
            <w:tcW w:w="766" w:type="dxa"/>
            <w:noWrap/>
          </w:tcPr>
          <w:p w14:paraId="79430DCC" w14:textId="0851B823" w:rsidR="004D3E3C" w:rsidRDefault="004D3E3C" w:rsidP="00350653">
            <w:pPr>
              <w:spacing w:after="0"/>
              <w:jc w:val="both"/>
              <w:rPr>
                <w:rFonts w:ascii="Arial" w:eastAsia="Times New Roman" w:hAnsi="Arial" w:cs="Arial"/>
                <w:lang w:eastAsia="es-ES"/>
              </w:rPr>
            </w:pPr>
            <w:r>
              <w:rPr>
                <w:rFonts w:eastAsia="Arial" w:cstheme="minorHAnsi"/>
              </w:rPr>
              <w:t>40</w:t>
            </w:r>
          </w:p>
        </w:tc>
        <w:tc>
          <w:tcPr>
            <w:tcW w:w="1200" w:type="dxa"/>
            <w:noWrap/>
          </w:tcPr>
          <w:p w14:paraId="1C753B81" w14:textId="4211C9BE" w:rsidR="004D3E3C" w:rsidRDefault="004D3E3C" w:rsidP="00350653">
            <w:pPr>
              <w:spacing w:after="0"/>
              <w:jc w:val="both"/>
              <w:rPr>
                <w:rFonts w:ascii="Arial" w:eastAsia="Times New Roman" w:hAnsi="Arial" w:cs="Arial"/>
                <w:lang w:eastAsia="es-ES"/>
              </w:rPr>
            </w:pPr>
            <w:r>
              <w:rPr>
                <w:rFonts w:eastAsia="Arial" w:cstheme="minorHAnsi"/>
              </w:rPr>
              <w:t>Kilos</w:t>
            </w:r>
          </w:p>
        </w:tc>
        <w:tc>
          <w:tcPr>
            <w:tcW w:w="6281" w:type="dxa"/>
          </w:tcPr>
          <w:p w14:paraId="58788905" w14:textId="1BDE5ADC" w:rsidR="004D3E3C" w:rsidRPr="00F3420F" w:rsidRDefault="004D3E3C" w:rsidP="00F3420F">
            <w:pPr>
              <w:shd w:val="clear" w:color="auto" w:fill="FFFFFF"/>
              <w:spacing w:after="240"/>
              <w:outlineLvl w:val="0"/>
              <w:rPr>
                <w:rFonts w:cstheme="minorHAnsi"/>
                <w:color w:val="000000"/>
              </w:rPr>
            </w:pPr>
            <w:r>
              <w:rPr>
                <w:rFonts w:eastAsia="Arial" w:cstheme="minorHAnsi"/>
              </w:rPr>
              <w:t>Manteca vegetal</w:t>
            </w:r>
          </w:p>
        </w:tc>
      </w:tr>
      <w:tr w:rsidR="004D3E3C" w:rsidRPr="00742BA9" w14:paraId="2F51DFF9" w14:textId="77777777" w:rsidTr="00711EE6">
        <w:tblPrEx>
          <w:tblCellMar>
            <w:left w:w="70" w:type="dxa"/>
            <w:right w:w="70" w:type="dxa"/>
          </w:tblCellMar>
        </w:tblPrEx>
        <w:trPr>
          <w:trHeight w:val="300"/>
        </w:trPr>
        <w:tc>
          <w:tcPr>
            <w:tcW w:w="962" w:type="dxa"/>
            <w:noWrap/>
          </w:tcPr>
          <w:p w14:paraId="7BE18431" w14:textId="4A0C549F" w:rsidR="004D3E3C" w:rsidRDefault="004D3E3C" w:rsidP="00350653">
            <w:pPr>
              <w:spacing w:after="0"/>
              <w:jc w:val="center"/>
              <w:rPr>
                <w:rFonts w:ascii="Arial" w:eastAsia="Times New Roman" w:hAnsi="Arial" w:cs="Arial"/>
                <w:lang w:eastAsia="es-ES"/>
              </w:rPr>
            </w:pPr>
            <w:r>
              <w:rPr>
                <w:rFonts w:ascii="Arial" w:eastAsia="Times New Roman" w:hAnsi="Arial" w:cs="Arial"/>
                <w:lang w:eastAsia="es-ES"/>
              </w:rPr>
              <w:t>16</w:t>
            </w:r>
          </w:p>
        </w:tc>
        <w:tc>
          <w:tcPr>
            <w:tcW w:w="766" w:type="dxa"/>
            <w:noWrap/>
          </w:tcPr>
          <w:p w14:paraId="15993A66" w14:textId="3F754C40" w:rsidR="004D3E3C" w:rsidRDefault="004D3E3C" w:rsidP="00350653">
            <w:pPr>
              <w:spacing w:after="0"/>
              <w:jc w:val="both"/>
              <w:rPr>
                <w:rFonts w:ascii="Arial" w:eastAsia="Times New Roman" w:hAnsi="Arial" w:cs="Arial"/>
                <w:lang w:eastAsia="es-ES"/>
              </w:rPr>
            </w:pPr>
            <w:r>
              <w:rPr>
                <w:rFonts w:eastAsia="Arial" w:cstheme="minorHAnsi"/>
              </w:rPr>
              <w:t>5</w:t>
            </w:r>
          </w:p>
        </w:tc>
        <w:tc>
          <w:tcPr>
            <w:tcW w:w="1200" w:type="dxa"/>
            <w:noWrap/>
          </w:tcPr>
          <w:p w14:paraId="3262126E" w14:textId="11FAFF01" w:rsidR="004D3E3C" w:rsidRDefault="004D3E3C" w:rsidP="00350653">
            <w:pPr>
              <w:spacing w:after="0"/>
              <w:jc w:val="both"/>
              <w:rPr>
                <w:rFonts w:ascii="Arial" w:eastAsia="Times New Roman" w:hAnsi="Arial" w:cs="Arial"/>
                <w:lang w:eastAsia="es-ES"/>
              </w:rPr>
            </w:pPr>
            <w:r>
              <w:rPr>
                <w:rFonts w:eastAsia="Arial" w:cstheme="minorHAnsi"/>
              </w:rPr>
              <w:t>Kilos</w:t>
            </w:r>
          </w:p>
        </w:tc>
        <w:tc>
          <w:tcPr>
            <w:tcW w:w="6281" w:type="dxa"/>
          </w:tcPr>
          <w:p w14:paraId="7769C25A" w14:textId="3C5065B7" w:rsidR="004D3E3C" w:rsidRDefault="004D3E3C" w:rsidP="00350653">
            <w:pPr>
              <w:spacing w:after="0" w:line="240" w:lineRule="auto"/>
              <w:rPr>
                <w:rFonts w:ascii="Calibri" w:eastAsia="Times New Roman" w:hAnsi="Calibri" w:cs="Calibri"/>
                <w:color w:val="000000"/>
              </w:rPr>
            </w:pPr>
            <w:r>
              <w:rPr>
                <w:rFonts w:eastAsia="Arial" w:cstheme="minorHAnsi"/>
              </w:rPr>
              <w:t>Pasas</w:t>
            </w:r>
          </w:p>
        </w:tc>
      </w:tr>
      <w:tr w:rsidR="004D3E3C" w:rsidRPr="00742BA9" w14:paraId="2DC0EF4E" w14:textId="77777777" w:rsidTr="00711EE6">
        <w:tblPrEx>
          <w:tblCellMar>
            <w:left w:w="70" w:type="dxa"/>
            <w:right w:w="70" w:type="dxa"/>
          </w:tblCellMar>
        </w:tblPrEx>
        <w:trPr>
          <w:trHeight w:val="300"/>
        </w:trPr>
        <w:tc>
          <w:tcPr>
            <w:tcW w:w="962" w:type="dxa"/>
            <w:noWrap/>
          </w:tcPr>
          <w:p w14:paraId="10474DF0" w14:textId="3B3A8E7C" w:rsidR="004D3E3C" w:rsidRDefault="004D3E3C" w:rsidP="00350653">
            <w:pPr>
              <w:spacing w:after="0"/>
              <w:jc w:val="center"/>
              <w:rPr>
                <w:rFonts w:ascii="Arial" w:eastAsia="Times New Roman" w:hAnsi="Arial" w:cs="Arial"/>
                <w:lang w:eastAsia="es-ES"/>
              </w:rPr>
            </w:pPr>
            <w:r>
              <w:rPr>
                <w:rFonts w:ascii="Arial" w:eastAsia="Times New Roman" w:hAnsi="Arial" w:cs="Arial"/>
                <w:lang w:eastAsia="es-ES"/>
              </w:rPr>
              <w:t>17</w:t>
            </w:r>
          </w:p>
        </w:tc>
        <w:tc>
          <w:tcPr>
            <w:tcW w:w="766" w:type="dxa"/>
            <w:noWrap/>
          </w:tcPr>
          <w:p w14:paraId="1A85985A" w14:textId="65159557" w:rsidR="004D3E3C" w:rsidRDefault="004D3E3C" w:rsidP="00350653">
            <w:pPr>
              <w:spacing w:after="0"/>
              <w:jc w:val="both"/>
              <w:rPr>
                <w:rFonts w:ascii="Arial" w:eastAsia="Times New Roman" w:hAnsi="Arial" w:cs="Arial"/>
                <w:lang w:eastAsia="es-ES"/>
              </w:rPr>
            </w:pPr>
            <w:r>
              <w:rPr>
                <w:rFonts w:eastAsia="Arial" w:cstheme="minorHAnsi"/>
              </w:rPr>
              <w:t>7</w:t>
            </w:r>
          </w:p>
        </w:tc>
        <w:tc>
          <w:tcPr>
            <w:tcW w:w="1200" w:type="dxa"/>
            <w:noWrap/>
          </w:tcPr>
          <w:p w14:paraId="123275F6" w14:textId="080F0B7E" w:rsidR="004D3E3C" w:rsidRDefault="004D3E3C" w:rsidP="00350653">
            <w:pPr>
              <w:spacing w:after="0"/>
              <w:jc w:val="both"/>
              <w:rPr>
                <w:rFonts w:ascii="Arial" w:eastAsia="Times New Roman" w:hAnsi="Arial" w:cs="Arial"/>
                <w:lang w:eastAsia="es-ES"/>
              </w:rPr>
            </w:pPr>
            <w:r>
              <w:rPr>
                <w:rFonts w:eastAsia="Arial" w:cstheme="minorHAnsi"/>
              </w:rPr>
              <w:t>Kilos</w:t>
            </w:r>
          </w:p>
        </w:tc>
        <w:tc>
          <w:tcPr>
            <w:tcW w:w="6281" w:type="dxa"/>
          </w:tcPr>
          <w:p w14:paraId="34E419DC" w14:textId="735AF55E" w:rsidR="004D3E3C" w:rsidRPr="003C57B4" w:rsidRDefault="004D3E3C" w:rsidP="003C57B4">
            <w:pPr>
              <w:shd w:val="clear" w:color="auto" w:fill="FFFFFF"/>
              <w:spacing w:after="120"/>
              <w:ind w:right="420"/>
              <w:outlineLvl w:val="0"/>
              <w:rPr>
                <w:rFonts w:cstheme="minorHAnsi"/>
                <w:color w:val="000000"/>
              </w:rPr>
            </w:pPr>
            <w:r>
              <w:rPr>
                <w:rFonts w:eastAsia="Arial" w:cstheme="minorHAnsi"/>
              </w:rPr>
              <w:t xml:space="preserve">Mermelada de fresa </w:t>
            </w:r>
          </w:p>
        </w:tc>
      </w:tr>
      <w:tr w:rsidR="004D3E3C" w:rsidRPr="00742BA9" w14:paraId="5C1E21D9" w14:textId="77777777" w:rsidTr="00711EE6">
        <w:tblPrEx>
          <w:tblCellMar>
            <w:left w:w="70" w:type="dxa"/>
            <w:right w:w="70" w:type="dxa"/>
          </w:tblCellMar>
        </w:tblPrEx>
        <w:trPr>
          <w:trHeight w:val="300"/>
        </w:trPr>
        <w:tc>
          <w:tcPr>
            <w:tcW w:w="962" w:type="dxa"/>
            <w:noWrap/>
          </w:tcPr>
          <w:p w14:paraId="7B7C96DD" w14:textId="4DCC4789" w:rsidR="004D3E3C" w:rsidRDefault="004D3E3C" w:rsidP="00350653">
            <w:pPr>
              <w:spacing w:after="0"/>
              <w:jc w:val="center"/>
              <w:rPr>
                <w:rFonts w:ascii="Arial" w:eastAsia="Times New Roman" w:hAnsi="Arial" w:cs="Arial"/>
                <w:lang w:eastAsia="es-ES"/>
              </w:rPr>
            </w:pPr>
            <w:r>
              <w:rPr>
                <w:rFonts w:ascii="Arial" w:eastAsia="Times New Roman" w:hAnsi="Arial" w:cs="Arial"/>
                <w:lang w:eastAsia="es-ES"/>
              </w:rPr>
              <w:t>18</w:t>
            </w:r>
          </w:p>
        </w:tc>
        <w:tc>
          <w:tcPr>
            <w:tcW w:w="766" w:type="dxa"/>
            <w:noWrap/>
          </w:tcPr>
          <w:p w14:paraId="75B492E5" w14:textId="44388EEE" w:rsidR="004D3E3C" w:rsidRDefault="004D3E3C" w:rsidP="00350653">
            <w:pPr>
              <w:spacing w:after="0"/>
              <w:jc w:val="both"/>
              <w:rPr>
                <w:rFonts w:ascii="Arial" w:eastAsia="Times New Roman" w:hAnsi="Arial" w:cs="Arial"/>
                <w:lang w:eastAsia="es-ES"/>
              </w:rPr>
            </w:pPr>
            <w:r>
              <w:rPr>
                <w:rFonts w:eastAsia="Arial" w:cstheme="minorHAnsi"/>
              </w:rPr>
              <w:t>30</w:t>
            </w:r>
          </w:p>
        </w:tc>
        <w:tc>
          <w:tcPr>
            <w:tcW w:w="1200" w:type="dxa"/>
            <w:noWrap/>
          </w:tcPr>
          <w:p w14:paraId="2B7449B6" w14:textId="48D0161B" w:rsidR="004D3E3C" w:rsidRDefault="004D3E3C" w:rsidP="00350653">
            <w:pPr>
              <w:spacing w:after="0"/>
              <w:jc w:val="both"/>
              <w:rPr>
                <w:rFonts w:ascii="Arial" w:eastAsia="Times New Roman" w:hAnsi="Arial" w:cs="Arial"/>
                <w:lang w:eastAsia="es-ES"/>
              </w:rPr>
            </w:pPr>
            <w:r>
              <w:rPr>
                <w:rFonts w:eastAsia="Arial" w:cstheme="minorHAnsi"/>
              </w:rPr>
              <w:t>Latas</w:t>
            </w:r>
          </w:p>
        </w:tc>
        <w:tc>
          <w:tcPr>
            <w:tcW w:w="6281" w:type="dxa"/>
          </w:tcPr>
          <w:p w14:paraId="273CA1F6" w14:textId="038419D4" w:rsidR="004D3E3C" w:rsidRPr="00FB7CCB" w:rsidRDefault="004D3E3C" w:rsidP="00FB7CCB">
            <w:pPr>
              <w:shd w:val="clear" w:color="auto" w:fill="FFFFFF"/>
              <w:spacing w:after="240"/>
              <w:outlineLvl w:val="0"/>
              <w:rPr>
                <w:rFonts w:cstheme="minorHAnsi"/>
                <w:color w:val="000000"/>
              </w:rPr>
            </w:pPr>
            <w:r>
              <w:rPr>
                <w:rFonts w:eastAsia="Arial" w:cstheme="minorHAnsi"/>
              </w:rPr>
              <w:t>Piña en cubos. 800 gr.</w:t>
            </w:r>
          </w:p>
        </w:tc>
      </w:tr>
      <w:tr w:rsidR="00085149" w:rsidRPr="00742BA9" w14:paraId="04BF943D" w14:textId="77777777" w:rsidTr="004E0564">
        <w:tblPrEx>
          <w:tblCellMar>
            <w:left w:w="70" w:type="dxa"/>
            <w:right w:w="70" w:type="dxa"/>
          </w:tblCellMar>
        </w:tblPrEx>
        <w:trPr>
          <w:trHeight w:val="300"/>
        </w:trPr>
        <w:tc>
          <w:tcPr>
            <w:tcW w:w="962" w:type="dxa"/>
            <w:noWrap/>
          </w:tcPr>
          <w:p w14:paraId="7FB31653" w14:textId="4A5F23FF" w:rsidR="00085149" w:rsidRDefault="00085149" w:rsidP="00350653">
            <w:pPr>
              <w:spacing w:after="0"/>
              <w:jc w:val="center"/>
              <w:rPr>
                <w:rFonts w:ascii="Arial" w:eastAsia="Times New Roman" w:hAnsi="Arial" w:cs="Arial"/>
                <w:lang w:eastAsia="es-ES"/>
              </w:rPr>
            </w:pPr>
            <w:r>
              <w:rPr>
                <w:rFonts w:ascii="Arial" w:eastAsia="Times New Roman" w:hAnsi="Arial" w:cs="Arial"/>
                <w:lang w:eastAsia="es-ES"/>
              </w:rPr>
              <w:t>19</w:t>
            </w:r>
          </w:p>
        </w:tc>
        <w:tc>
          <w:tcPr>
            <w:tcW w:w="766" w:type="dxa"/>
            <w:noWrap/>
          </w:tcPr>
          <w:p w14:paraId="146C6810" w14:textId="6F3AABFB" w:rsidR="00085149" w:rsidRDefault="00085149" w:rsidP="00350653">
            <w:pPr>
              <w:spacing w:after="0"/>
              <w:jc w:val="both"/>
              <w:rPr>
                <w:rFonts w:ascii="Arial" w:eastAsia="Times New Roman" w:hAnsi="Arial" w:cs="Arial"/>
                <w:lang w:eastAsia="es-ES"/>
              </w:rPr>
            </w:pPr>
            <w:r>
              <w:rPr>
                <w:rFonts w:eastAsia="Arial" w:cstheme="minorHAnsi"/>
              </w:rPr>
              <w:t>1</w:t>
            </w:r>
          </w:p>
        </w:tc>
        <w:tc>
          <w:tcPr>
            <w:tcW w:w="1200" w:type="dxa"/>
            <w:noWrap/>
          </w:tcPr>
          <w:p w14:paraId="1DE0F5AC" w14:textId="38E4AC94" w:rsidR="00085149" w:rsidRDefault="00085149" w:rsidP="00350653">
            <w:pPr>
              <w:spacing w:after="0"/>
              <w:jc w:val="both"/>
              <w:rPr>
                <w:rFonts w:ascii="Arial" w:eastAsia="Times New Roman" w:hAnsi="Arial" w:cs="Arial"/>
                <w:lang w:eastAsia="es-ES"/>
              </w:rPr>
            </w:pPr>
            <w:r>
              <w:rPr>
                <w:rFonts w:eastAsia="Arial" w:cstheme="minorHAnsi"/>
              </w:rPr>
              <w:t xml:space="preserve">Bote </w:t>
            </w:r>
          </w:p>
        </w:tc>
        <w:tc>
          <w:tcPr>
            <w:tcW w:w="6281" w:type="dxa"/>
            <w:vAlign w:val="bottom"/>
          </w:tcPr>
          <w:p w14:paraId="5A3D8260" w14:textId="546EED19" w:rsidR="00085149" w:rsidRPr="00175D57" w:rsidRDefault="00085149" w:rsidP="00175D57">
            <w:pPr>
              <w:shd w:val="clear" w:color="auto" w:fill="FFFFFF"/>
              <w:spacing w:after="120"/>
              <w:ind w:right="420"/>
              <w:outlineLvl w:val="0"/>
              <w:rPr>
                <w:rFonts w:cstheme="minorHAnsi"/>
                <w:color w:val="000000"/>
                <w:lang w:val="en-US"/>
              </w:rPr>
            </w:pPr>
            <w:r>
              <w:rPr>
                <w:rFonts w:eastAsia="Arial" w:cstheme="minorHAnsi"/>
              </w:rPr>
              <w:t>Esencia de piña en bote de 1 litro.</w:t>
            </w:r>
          </w:p>
        </w:tc>
      </w:tr>
      <w:tr w:rsidR="00624C2B" w:rsidRPr="00742BA9" w14:paraId="79899A3A" w14:textId="77777777" w:rsidTr="00711EE6">
        <w:tblPrEx>
          <w:tblCellMar>
            <w:left w:w="70" w:type="dxa"/>
            <w:right w:w="70" w:type="dxa"/>
          </w:tblCellMar>
        </w:tblPrEx>
        <w:trPr>
          <w:trHeight w:val="300"/>
        </w:trPr>
        <w:tc>
          <w:tcPr>
            <w:tcW w:w="962" w:type="dxa"/>
            <w:noWrap/>
          </w:tcPr>
          <w:p w14:paraId="7AD12DFD" w14:textId="51DA0ADE" w:rsidR="00624C2B" w:rsidRDefault="00624C2B" w:rsidP="00350653">
            <w:pPr>
              <w:spacing w:after="0"/>
              <w:jc w:val="center"/>
              <w:rPr>
                <w:rFonts w:ascii="Arial" w:eastAsia="Times New Roman" w:hAnsi="Arial" w:cs="Arial"/>
                <w:lang w:eastAsia="es-ES"/>
              </w:rPr>
            </w:pPr>
            <w:r>
              <w:rPr>
                <w:rFonts w:ascii="Arial" w:eastAsia="Times New Roman" w:hAnsi="Arial" w:cs="Arial"/>
                <w:lang w:eastAsia="es-ES"/>
              </w:rPr>
              <w:t>20</w:t>
            </w:r>
          </w:p>
        </w:tc>
        <w:tc>
          <w:tcPr>
            <w:tcW w:w="766" w:type="dxa"/>
            <w:noWrap/>
          </w:tcPr>
          <w:p w14:paraId="45DE4B94" w14:textId="4D10A2B0" w:rsidR="00624C2B" w:rsidRDefault="00624C2B" w:rsidP="00350653">
            <w:pPr>
              <w:spacing w:after="0"/>
              <w:jc w:val="both"/>
              <w:rPr>
                <w:rFonts w:ascii="Arial" w:eastAsia="Times New Roman" w:hAnsi="Arial" w:cs="Arial"/>
                <w:lang w:eastAsia="es-ES"/>
              </w:rPr>
            </w:pPr>
            <w:r>
              <w:rPr>
                <w:rFonts w:eastAsia="Arial" w:cstheme="minorHAnsi"/>
              </w:rPr>
              <w:t>4</w:t>
            </w:r>
          </w:p>
        </w:tc>
        <w:tc>
          <w:tcPr>
            <w:tcW w:w="1200" w:type="dxa"/>
            <w:noWrap/>
          </w:tcPr>
          <w:p w14:paraId="7C065297" w14:textId="123E102F" w:rsidR="00624C2B" w:rsidRDefault="00624C2B" w:rsidP="00350653">
            <w:pPr>
              <w:spacing w:after="0"/>
              <w:jc w:val="both"/>
              <w:rPr>
                <w:rFonts w:ascii="Arial" w:eastAsia="Times New Roman" w:hAnsi="Arial" w:cs="Arial"/>
                <w:lang w:eastAsia="es-ES"/>
              </w:rPr>
            </w:pPr>
            <w:r>
              <w:rPr>
                <w:rFonts w:eastAsia="Arial" w:cstheme="minorHAnsi"/>
              </w:rPr>
              <w:t>Litros</w:t>
            </w:r>
          </w:p>
        </w:tc>
        <w:tc>
          <w:tcPr>
            <w:tcW w:w="6281" w:type="dxa"/>
          </w:tcPr>
          <w:p w14:paraId="199B654A" w14:textId="683AC69C" w:rsidR="00624C2B" w:rsidRPr="007B3BF4" w:rsidRDefault="00624C2B" w:rsidP="007B3BF4">
            <w:pPr>
              <w:rPr>
                <w:rFonts w:cstheme="minorHAnsi"/>
                <w:color w:val="000000"/>
              </w:rPr>
            </w:pPr>
            <w:r>
              <w:rPr>
                <w:rFonts w:eastAsia="Arial" w:cstheme="minorHAnsi"/>
              </w:rPr>
              <w:t xml:space="preserve">Esencia de mantequilla naranja </w:t>
            </w:r>
          </w:p>
        </w:tc>
      </w:tr>
      <w:tr w:rsidR="00624C2B" w:rsidRPr="00742BA9" w14:paraId="414E9E50" w14:textId="77777777" w:rsidTr="00711EE6">
        <w:tblPrEx>
          <w:tblCellMar>
            <w:left w:w="70" w:type="dxa"/>
            <w:right w:w="70" w:type="dxa"/>
          </w:tblCellMar>
        </w:tblPrEx>
        <w:trPr>
          <w:trHeight w:val="300"/>
        </w:trPr>
        <w:tc>
          <w:tcPr>
            <w:tcW w:w="962" w:type="dxa"/>
            <w:noWrap/>
          </w:tcPr>
          <w:p w14:paraId="17EF070A" w14:textId="0891B9F2" w:rsidR="00624C2B" w:rsidRDefault="00624C2B" w:rsidP="00350653">
            <w:pPr>
              <w:spacing w:after="0"/>
              <w:jc w:val="center"/>
              <w:rPr>
                <w:rFonts w:ascii="Arial" w:eastAsia="Times New Roman" w:hAnsi="Arial" w:cs="Arial"/>
                <w:lang w:eastAsia="es-ES"/>
              </w:rPr>
            </w:pPr>
            <w:r>
              <w:rPr>
                <w:rFonts w:ascii="Arial" w:eastAsia="Times New Roman" w:hAnsi="Arial" w:cs="Arial"/>
                <w:lang w:eastAsia="es-ES"/>
              </w:rPr>
              <w:t>21</w:t>
            </w:r>
          </w:p>
        </w:tc>
        <w:tc>
          <w:tcPr>
            <w:tcW w:w="766" w:type="dxa"/>
            <w:noWrap/>
          </w:tcPr>
          <w:p w14:paraId="47EDC29B" w14:textId="71FF912B" w:rsidR="00624C2B" w:rsidRDefault="00624C2B" w:rsidP="00350653">
            <w:pPr>
              <w:spacing w:after="0"/>
              <w:jc w:val="both"/>
              <w:rPr>
                <w:rFonts w:ascii="Arial" w:eastAsia="Times New Roman" w:hAnsi="Arial" w:cs="Arial"/>
                <w:lang w:eastAsia="es-ES"/>
              </w:rPr>
            </w:pPr>
            <w:r>
              <w:rPr>
                <w:rFonts w:eastAsia="Arial" w:cstheme="minorHAnsi"/>
              </w:rPr>
              <w:t>5</w:t>
            </w:r>
          </w:p>
        </w:tc>
        <w:tc>
          <w:tcPr>
            <w:tcW w:w="1200" w:type="dxa"/>
            <w:noWrap/>
          </w:tcPr>
          <w:p w14:paraId="074F8217" w14:textId="7471245D" w:rsidR="00624C2B" w:rsidRDefault="00624C2B" w:rsidP="00350653">
            <w:pPr>
              <w:spacing w:after="0"/>
              <w:jc w:val="both"/>
              <w:rPr>
                <w:rFonts w:ascii="Arial" w:eastAsia="Times New Roman" w:hAnsi="Arial" w:cs="Arial"/>
                <w:lang w:eastAsia="es-ES"/>
              </w:rPr>
            </w:pPr>
            <w:r>
              <w:rPr>
                <w:rFonts w:eastAsia="Arial" w:cstheme="minorHAnsi"/>
              </w:rPr>
              <w:t xml:space="preserve">Caja </w:t>
            </w:r>
          </w:p>
        </w:tc>
        <w:tc>
          <w:tcPr>
            <w:tcW w:w="6281" w:type="dxa"/>
          </w:tcPr>
          <w:p w14:paraId="103E4E4D" w14:textId="31E24236" w:rsidR="00624C2B" w:rsidRDefault="00624C2B" w:rsidP="00350653">
            <w:pPr>
              <w:spacing w:after="0" w:line="240" w:lineRule="auto"/>
              <w:rPr>
                <w:rFonts w:ascii="Calibri" w:eastAsia="Times New Roman" w:hAnsi="Calibri" w:cs="Calibri"/>
                <w:color w:val="000000"/>
              </w:rPr>
            </w:pPr>
            <w:r>
              <w:rPr>
                <w:rFonts w:eastAsia="Arial" w:cstheme="minorHAnsi"/>
              </w:rPr>
              <w:t>Caja de huevo con 180 piezas cada una.</w:t>
            </w:r>
          </w:p>
        </w:tc>
      </w:tr>
      <w:tr w:rsidR="00624C2B" w:rsidRPr="00742BA9" w14:paraId="38F76E95" w14:textId="77777777" w:rsidTr="00711EE6">
        <w:tblPrEx>
          <w:tblCellMar>
            <w:left w:w="70" w:type="dxa"/>
            <w:right w:w="70" w:type="dxa"/>
          </w:tblCellMar>
        </w:tblPrEx>
        <w:trPr>
          <w:trHeight w:val="300"/>
        </w:trPr>
        <w:tc>
          <w:tcPr>
            <w:tcW w:w="962" w:type="dxa"/>
            <w:noWrap/>
          </w:tcPr>
          <w:p w14:paraId="76A0B712" w14:textId="1813040E" w:rsidR="00624C2B" w:rsidRDefault="00624C2B" w:rsidP="00350653">
            <w:pPr>
              <w:spacing w:after="0"/>
              <w:jc w:val="center"/>
              <w:rPr>
                <w:rFonts w:ascii="Arial" w:eastAsia="Times New Roman" w:hAnsi="Arial" w:cs="Arial"/>
                <w:lang w:eastAsia="es-ES"/>
              </w:rPr>
            </w:pPr>
            <w:r>
              <w:rPr>
                <w:rFonts w:ascii="Arial" w:eastAsia="Times New Roman" w:hAnsi="Arial" w:cs="Arial"/>
                <w:lang w:eastAsia="es-ES"/>
              </w:rPr>
              <w:t>22</w:t>
            </w:r>
          </w:p>
        </w:tc>
        <w:tc>
          <w:tcPr>
            <w:tcW w:w="766" w:type="dxa"/>
            <w:noWrap/>
          </w:tcPr>
          <w:p w14:paraId="0E9C1FE2" w14:textId="338D0CD5" w:rsidR="00624C2B" w:rsidRDefault="00624C2B" w:rsidP="00350653">
            <w:pPr>
              <w:spacing w:after="0"/>
              <w:jc w:val="both"/>
              <w:rPr>
                <w:rFonts w:ascii="Arial" w:eastAsia="Times New Roman" w:hAnsi="Arial" w:cs="Arial"/>
                <w:lang w:eastAsia="es-ES"/>
              </w:rPr>
            </w:pPr>
            <w:r>
              <w:rPr>
                <w:rFonts w:eastAsia="Arial" w:cstheme="minorHAnsi"/>
              </w:rPr>
              <w:t>40</w:t>
            </w:r>
          </w:p>
        </w:tc>
        <w:tc>
          <w:tcPr>
            <w:tcW w:w="1200" w:type="dxa"/>
            <w:noWrap/>
          </w:tcPr>
          <w:p w14:paraId="167FDBC6" w14:textId="45320365" w:rsidR="00624C2B" w:rsidRDefault="00624C2B" w:rsidP="00350653">
            <w:pPr>
              <w:spacing w:after="0"/>
              <w:jc w:val="both"/>
              <w:rPr>
                <w:rFonts w:ascii="Arial" w:eastAsia="Times New Roman" w:hAnsi="Arial" w:cs="Arial"/>
                <w:lang w:eastAsia="es-ES"/>
              </w:rPr>
            </w:pPr>
            <w:r>
              <w:rPr>
                <w:rFonts w:eastAsia="Arial" w:cstheme="minorHAnsi"/>
              </w:rPr>
              <w:t>Piezas</w:t>
            </w:r>
          </w:p>
        </w:tc>
        <w:tc>
          <w:tcPr>
            <w:tcW w:w="6281" w:type="dxa"/>
          </w:tcPr>
          <w:p w14:paraId="421EF706" w14:textId="5012EEE7" w:rsidR="00624C2B" w:rsidRDefault="00624C2B" w:rsidP="00350653">
            <w:pPr>
              <w:spacing w:after="0" w:line="240" w:lineRule="auto"/>
              <w:rPr>
                <w:rFonts w:ascii="Calibri" w:eastAsia="Times New Roman" w:hAnsi="Calibri" w:cs="Calibri"/>
                <w:color w:val="000000"/>
              </w:rPr>
            </w:pPr>
            <w:r>
              <w:rPr>
                <w:rFonts w:eastAsia="Arial" w:cstheme="minorHAnsi"/>
              </w:rPr>
              <w:t>Queso untable en barra de 190gr cada una</w:t>
            </w:r>
          </w:p>
        </w:tc>
      </w:tr>
      <w:tr w:rsidR="00624C2B" w:rsidRPr="00742BA9" w14:paraId="1DF791A6" w14:textId="77777777" w:rsidTr="00711EE6">
        <w:tblPrEx>
          <w:tblCellMar>
            <w:left w:w="70" w:type="dxa"/>
            <w:right w:w="70" w:type="dxa"/>
          </w:tblCellMar>
        </w:tblPrEx>
        <w:trPr>
          <w:trHeight w:val="300"/>
        </w:trPr>
        <w:tc>
          <w:tcPr>
            <w:tcW w:w="962" w:type="dxa"/>
            <w:noWrap/>
          </w:tcPr>
          <w:p w14:paraId="5E17F3FC" w14:textId="0EF1A2E2" w:rsidR="00624C2B" w:rsidRDefault="00624C2B" w:rsidP="00350653">
            <w:pPr>
              <w:spacing w:after="0"/>
              <w:jc w:val="center"/>
              <w:rPr>
                <w:rFonts w:ascii="Arial" w:eastAsia="Times New Roman" w:hAnsi="Arial" w:cs="Arial"/>
                <w:lang w:eastAsia="es-ES"/>
              </w:rPr>
            </w:pPr>
            <w:r>
              <w:rPr>
                <w:rFonts w:ascii="Arial" w:eastAsia="Times New Roman" w:hAnsi="Arial" w:cs="Arial"/>
                <w:lang w:eastAsia="es-ES"/>
              </w:rPr>
              <w:t>23</w:t>
            </w:r>
          </w:p>
        </w:tc>
        <w:tc>
          <w:tcPr>
            <w:tcW w:w="766" w:type="dxa"/>
            <w:noWrap/>
          </w:tcPr>
          <w:p w14:paraId="57F7E762" w14:textId="2AB9267D" w:rsidR="00624C2B" w:rsidRDefault="00624C2B" w:rsidP="00350653">
            <w:pPr>
              <w:spacing w:after="0"/>
              <w:jc w:val="both"/>
              <w:rPr>
                <w:rFonts w:ascii="Arial" w:eastAsia="Times New Roman" w:hAnsi="Arial" w:cs="Arial"/>
                <w:lang w:eastAsia="es-ES"/>
              </w:rPr>
            </w:pPr>
            <w:r>
              <w:rPr>
                <w:rFonts w:eastAsia="Arial" w:cstheme="minorHAnsi"/>
              </w:rPr>
              <w:t>30</w:t>
            </w:r>
          </w:p>
        </w:tc>
        <w:tc>
          <w:tcPr>
            <w:tcW w:w="1200" w:type="dxa"/>
            <w:noWrap/>
          </w:tcPr>
          <w:p w14:paraId="5C747676" w14:textId="1C06595C" w:rsidR="00624C2B" w:rsidRDefault="00624C2B" w:rsidP="00350653">
            <w:pPr>
              <w:spacing w:after="0"/>
              <w:jc w:val="both"/>
              <w:rPr>
                <w:rFonts w:ascii="Arial" w:eastAsia="Times New Roman" w:hAnsi="Arial" w:cs="Arial"/>
                <w:lang w:eastAsia="es-ES"/>
              </w:rPr>
            </w:pPr>
            <w:r>
              <w:rPr>
                <w:rFonts w:eastAsia="Arial" w:cstheme="minorHAnsi"/>
              </w:rPr>
              <w:t xml:space="preserve">Latas </w:t>
            </w:r>
          </w:p>
        </w:tc>
        <w:tc>
          <w:tcPr>
            <w:tcW w:w="6281" w:type="dxa"/>
          </w:tcPr>
          <w:p w14:paraId="7AF1813A" w14:textId="0163F33B" w:rsidR="00624C2B" w:rsidRDefault="00624C2B" w:rsidP="00350653">
            <w:pPr>
              <w:spacing w:after="0" w:line="240" w:lineRule="auto"/>
              <w:rPr>
                <w:rFonts w:ascii="Calibri" w:eastAsia="Times New Roman" w:hAnsi="Calibri" w:cs="Calibri"/>
                <w:color w:val="000000"/>
              </w:rPr>
            </w:pPr>
            <w:r>
              <w:rPr>
                <w:rFonts w:eastAsia="Arial" w:cstheme="minorHAnsi"/>
              </w:rPr>
              <w:t>Media crema, 270 gramos.</w:t>
            </w:r>
          </w:p>
        </w:tc>
      </w:tr>
      <w:tr w:rsidR="00624C2B" w:rsidRPr="00742BA9" w14:paraId="5970C733" w14:textId="77777777" w:rsidTr="00711EE6">
        <w:tblPrEx>
          <w:tblCellMar>
            <w:left w:w="70" w:type="dxa"/>
            <w:right w:w="70" w:type="dxa"/>
          </w:tblCellMar>
        </w:tblPrEx>
        <w:trPr>
          <w:trHeight w:val="300"/>
        </w:trPr>
        <w:tc>
          <w:tcPr>
            <w:tcW w:w="962" w:type="dxa"/>
            <w:noWrap/>
          </w:tcPr>
          <w:p w14:paraId="48E7222A" w14:textId="0CDAC013" w:rsidR="00624C2B" w:rsidRDefault="00624C2B" w:rsidP="00350653">
            <w:pPr>
              <w:spacing w:after="0"/>
              <w:jc w:val="center"/>
              <w:rPr>
                <w:rFonts w:ascii="Arial" w:eastAsia="Times New Roman" w:hAnsi="Arial" w:cs="Arial"/>
                <w:lang w:eastAsia="es-ES"/>
              </w:rPr>
            </w:pPr>
            <w:r>
              <w:rPr>
                <w:rFonts w:ascii="Arial" w:eastAsia="Times New Roman" w:hAnsi="Arial" w:cs="Arial"/>
                <w:lang w:eastAsia="es-ES"/>
              </w:rPr>
              <w:t>24</w:t>
            </w:r>
          </w:p>
        </w:tc>
        <w:tc>
          <w:tcPr>
            <w:tcW w:w="766" w:type="dxa"/>
            <w:noWrap/>
          </w:tcPr>
          <w:p w14:paraId="66168218" w14:textId="3A9EF0FE" w:rsidR="00624C2B" w:rsidRDefault="00624C2B" w:rsidP="00350653">
            <w:pPr>
              <w:spacing w:after="0"/>
              <w:jc w:val="both"/>
              <w:rPr>
                <w:rFonts w:ascii="Arial" w:eastAsia="Times New Roman" w:hAnsi="Arial" w:cs="Arial"/>
                <w:lang w:eastAsia="es-ES"/>
              </w:rPr>
            </w:pPr>
            <w:r>
              <w:rPr>
                <w:rFonts w:eastAsia="Arial" w:cstheme="minorHAnsi"/>
              </w:rPr>
              <w:t>9</w:t>
            </w:r>
          </w:p>
        </w:tc>
        <w:tc>
          <w:tcPr>
            <w:tcW w:w="1200" w:type="dxa"/>
            <w:noWrap/>
          </w:tcPr>
          <w:p w14:paraId="0889AE96" w14:textId="7E90208E" w:rsidR="00624C2B" w:rsidRDefault="00624C2B" w:rsidP="00350653">
            <w:pPr>
              <w:spacing w:after="0"/>
              <w:jc w:val="both"/>
              <w:rPr>
                <w:rFonts w:ascii="Arial" w:eastAsia="Times New Roman" w:hAnsi="Arial" w:cs="Arial"/>
                <w:lang w:eastAsia="es-ES"/>
              </w:rPr>
            </w:pPr>
            <w:r>
              <w:rPr>
                <w:rFonts w:eastAsia="Arial" w:cstheme="minorHAnsi"/>
              </w:rPr>
              <w:t>Kilos</w:t>
            </w:r>
          </w:p>
        </w:tc>
        <w:tc>
          <w:tcPr>
            <w:tcW w:w="6281" w:type="dxa"/>
          </w:tcPr>
          <w:p w14:paraId="24FB5822" w14:textId="2536338B" w:rsidR="00624C2B" w:rsidRDefault="00624C2B" w:rsidP="00350653">
            <w:pPr>
              <w:spacing w:after="0" w:line="240" w:lineRule="auto"/>
              <w:rPr>
                <w:rFonts w:ascii="Calibri" w:eastAsia="Times New Roman" w:hAnsi="Calibri" w:cs="Calibri"/>
                <w:color w:val="000000"/>
              </w:rPr>
            </w:pPr>
            <w:r>
              <w:rPr>
                <w:rFonts w:eastAsia="Arial" w:cstheme="minorHAnsi"/>
              </w:rPr>
              <w:t>Queso tipo mozzarella, rallado</w:t>
            </w:r>
          </w:p>
        </w:tc>
      </w:tr>
      <w:tr w:rsidR="00624C2B" w:rsidRPr="00D12F63" w14:paraId="12975F06" w14:textId="77777777" w:rsidTr="00711EE6">
        <w:tblPrEx>
          <w:tblCellMar>
            <w:left w:w="70" w:type="dxa"/>
            <w:right w:w="70" w:type="dxa"/>
          </w:tblCellMar>
        </w:tblPrEx>
        <w:trPr>
          <w:trHeight w:val="300"/>
        </w:trPr>
        <w:tc>
          <w:tcPr>
            <w:tcW w:w="962" w:type="dxa"/>
            <w:noWrap/>
          </w:tcPr>
          <w:p w14:paraId="6F544630" w14:textId="18151F60" w:rsidR="00624C2B" w:rsidRDefault="00624C2B" w:rsidP="00350653">
            <w:pPr>
              <w:spacing w:after="0"/>
              <w:jc w:val="center"/>
              <w:rPr>
                <w:rFonts w:ascii="Arial" w:eastAsia="Times New Roman" w:hAnsi="Arial" w:cs="Arial"/>
                <w:lang w:eastAsia="es-ES"/>
              </w:rPr>
            </w:pPr>
            <w:r>
              <w:rPr>
                <w:rFonts w:ascii="Arial" w:eastAsia="Times New Roman" w:hAnsi="Arial" w:cs="Arial"/>
                <w:lang w:eastAsia="es-ES"/>
              </w:rPr>
              <w:t>25</w:t>
            </w:r>
          </w:p>
        </w:tc>
        <w:tc>
          <w:tcPr>
            <w:tcW w:w="766" w:type="dxa"/>
            <w:noWrap/>
          </w:tcPr>
          <w:p w14:paraId="0F158FD5" w14:textId="7A3DD115" w:rsidR="00624C2B" w:rsidRDefault="00624C2B" w:rsidP="00350653">
            <w:pPr>
              <w:spacing w:after="0"/>
              <w:jc w:val="both"/>
              <w:rPr>
                <w:rFonts w:ascii="Arial" w:eastAsia="Times New Roman" w:hAnsi="Arial" w:cs="Arial"/>
                <w:lang w:eastAsia="es-ES"/>
              </w:rPr>
            </w:pPr>
            <w:r>
              <w:rPr>
                <w:rFonts w:eastAsia="Arial" w:cstheme="minorHAnsi"/>
              </w:rPr>
              <w:t>15</w:t>
            </w:r>
          </w:p>
        </w:tc>
        <w:tc>
          <w:tcPr>
            <w:tcW w:w="1200" w:type="dxa"/>
            <w:noWrap/>
          </w:tcPr>
          <w:p w14:paraId="493BA38A" w14:textId="308B093E" w:rsidR="00624C2B" w:rsidRDefault="00624C2B" w:rsidP="00350653">
            <w:pPr>
              <w:spacing w:after="0"/>
              <w:jc w:val="both"/>
              <w:rPr>
                <w:rFonts w:ascii="Arial" w:eastAsia="Times New Roman" w:hAnsi="Arial" w:cs="Arial"/>
                <w:lang w:eastAsia="es-ES"/>
              </w:rPr>
            </w:pPr>
            <w:r>
              <w:rPr>
                <w:rFonts w:eastAsia="Arial" w:cstheme="minorHAnsi"/>
              </w:rPr>
              <w:t>Kilos</w:t>
            </w:r>
          </w:p>
        </w:tc>
        <w:tc>
          <w:tcPr>
            <w:tcW w:w="6281" w:type="dxa"/>
          </w:tcPr>
          <w:p w14:paraId="0FFDB1B6" w14:textId="53A4A636" w:rsidR="00624C2B" w:rsidRPr="00E57A3F" w:rsidRDefault="00624C2B" w:rsidP="00350653">
            <w:pPr>
              <w:spacing w:after="0" w:line="240" w:lineRule="auto"/>
              <w:rPr>
                <w:rFonts w:ascii="Calibri" w:eastAsia="Times New Roman" w:hAnsi="Calibri" w:cs="Calibri"/>
                <w:color w:val="000000"/>
                <w:lang w:val="en-US"/>
              </w:rPr>
            </w:pPr>
            <w:r>
              <w:rPr>
                <w:rFonts w:eastAsia="Arial" w:cstheme="minorHAnsi"/>
              </w:rPr>
              <w:t>Salsa preparada para pizza</w:t>
            </w:r>
          </w:p>
        </w:tc>
      </w:tr>
      <w:tr w:rsidR="00624C2B" w:rsidRPr="00D21363" w14:paraId="6199077D" w14:textId="77777777" w:rsidTr="00711EE6">
        <w:tblPrEx>
          <w:tblCellMar>
            <w:left w:w="70" w:type="dxa"/>
            <w:right w:w="70" w:type="dxa"/>
          </w:tblCellMar>
        </w:tblPrEx>
        <w:trPr>
          <w:trHeight w:val="300"/>
        </w:trPr>
        <w:tc>
          <w:tcPr>
            <w:tcW w:w="962" w:type="dxa"/>
            <w:noWrap/>
          </w:tcPr>
          <w:p w14:paraId="22A592EF" w14:textId="16DC3786" w:rsidR="00624C2B" w:rsidRDefault="00624C2B" w:rsidP="00350653">
            <w:pPr>
              <w:spacing w:after="0"/>
              <w:jc w:val="center"/>
              <w:rPr>
                <w:rFonts w:ascii="Arial" w:eastAsia="Times New Roman" w:hAnsi="Arial" w:cs="Arial"/>
                <w:lang w:eastAsia="es-ES"/>
              </w:rPr>
            </w:pPr>
            <w:r>
              <w:rPr>
                <w:rFonts w:ascii="Arial" w:eastAsia="Times New Roman" w:hAnsi="Arial" w:cs="Arial"/>
                <w:lang w:eastAsia="es-ES"/>
              </w:rPr>
              <w:t>26</w:t>
            </w:r>
          </w:p>
        </w:tc>
        <w:tc>
          <w:tcPr>
            <w:tcW w:w="766" w:type="dxa"/>
            <w:noWrap/>
          </w:tcPr>
          <w:p w14:paraId="450298CA" w14:textId="60EE57AD" w:rsidR="00624C2B" w:rsidRDefault="00624C2B" w:rsidP="00350653">
            <w:pPr>
              <w:spacing w:after="0"/>
              <w:jc w:val="both"/>
              <w:rPr>
                <w:rFonts w:ascii="Arial" w:eastAsia="Times New Roman" w:hAnsi="Arial" w:cs="Arial"/>
                <w:lang w:eastAsia="es-ES"/>
              </w:rPr>
            </w:pPr>
            <w:r>
              <w:rPr>
                <w:rFonts w:eastAsia="Arial" w:cstheme="minorHAnsi"/>
              </w:rPr>
              <w:t>8</w:t>
            </w:r>
          </w:p>
        </w:tc>
        <w:tc>
          <w:tcPr>
            <w:tcW w:w="1200" w:type="dxa"/>
            <w:noWrap/>
          </w:tcPr>
          <w:p w14:paraId="0FAC5F8B" w14:textId="32A684FB" w:rsidR="00624C2B" w:rsidRDefault="00624C2B" w:rsidP="00350653">
            <w:pPr>
              <w:spacing w:after="0"/>
              <w:jc w:val="both"/>
              <w:rPr>
                <w:rFonts w:ascii="Arial" w:eastAsia="Times New Roman" w:hAnsi="Arial" w:cs="Arial"/>
                <w:lang w:eastAsia="es-ES"/>
              </w:rPr>
            </w:pPr>
            <w:r>
              <w:rPr>
                <w:rFonts w:eastAsia="Arial" w:cstheme="minorHAnsi"/>
              </w:rPr>
              <w:t>Kilos</w:t>
            </w:r>
          </w:p>
        </w:tc>
        <w:tc>
          <w:tcPr>
            <w:tcW w:w="6281" w:type="dxa"/>
          </w:tcPr>
          <w:p w14:paraId="62DA0906" w14:textId="6E895ABA" w:rsidR="00624C2B" w:rsidRPr="00E57A3F" w:rsidRDefault="00624C2B" w:rsidP="00350653">
            <w:pPr>
              <w:spacing w:after="0" w:line="240" w:lineRule="auto"/>
              <w:rPr>
                <w:rFonts w:ascii="Calibri" w:eastAsia="Times New Roman" w:hAnsi="Calibri" w:cs="Calibri"/>
                <w:color w:val="000000"/>
                <w:lang w:val="en-US"/>
              </w:rPr>
            </w:pPr>
            <w:r>
              <w:rPr>
                <w:rFonts w:eastAsia="Arial" w:cstheme="minorHAnsi"/>
              </w:rPr>
              <w:t xml:space="preserve">Peperoni rebanado </w:t>
            </w:r>
          </w:p>
        </w:tc>
      </w:tr>
      <w:tr w:rsidR="00711EE6" w:rsidRPr="00D21363" w14:paraId="30891E74" w14:textId="77777777" w:rsidTr="00711EE6">
        <w:tblPrEx>
          <w:tblCellMar>
            <w:left w:w="70" w:type="dxa"/>
            <w:right w:w="70" w:type="dxa"/>
          </w:tblCellMar>
        </w:tblPrEx>
        <w:trPr>
          <w:trHeight w:val="300"/>
        </w:trPr>
        <w:tc>
          <w:tcPr>
            <w:tcW w:w="962" w:type="dxa"/>
            <w:noWrap/>
          </w:tcPr>
          <w:p w14:paraId="1B4CC66B" w14:textId="03031C61" w:rsidR="00711EE6" w:rsidRDefault="00711EE6" w:rsidP="00350653">
            <w:pPr>
              <w:spacing w:after="0"/>
              <w:jc w:val="center"/>
              <w:rPr>
                <w:rFonts w:ascii="Arial" w:eastAsia="Times New Roman" w:hAnsi="Arial" w:cs="Arial"/>
                <w:lang w:eastAsia="es-ES"/>
              </w:rPr>
            </w:pPr>
            <w:r>
              <w:rPr>
                <w:rFonts w:ascii="Arial" w:eastAsia="Times New Roman" w:hAnsi="Arial" w:cs="Arial"/>
                <w:lang w:eastAsia="es-ES"/>
              </w:rPr>
              <w:t>27</w:t>
            </w:r>
          </w:p>
        </w:tc>
        <w:tc>
          <w:tcPr>
            <w:tcW w:w="766" w:type="dxa"/>
            <w:noWrap/>
          </w:tcPr>
          <w:p w14:paraId="6B64C4B8" w14:textId="4023110B" w:rsidR="00711EE6" w:rsidRDefault="00711EE6" w:rsidP="00350653">
            <w:pPr>
              <w:spacing w:after="0"/>
              <w:jc w:val="both"/>
              <w:rPr>
                <w:rFonts w:ascii="Arial" w:eastAsia="Times New Roman" w:hAnsi="Arial" w:cs="Arial"/>
                <w:lang w:eastAsia="es-ES"/>
              </w:rPr>
            </w:pPr>
            <w:r>
              <w:rPr>
                <w:rFonts w:eastAsia="Arial" w:cstheme="minorHAnsi"/>
              </w:rPr>
              <w:t>2</w:t>
            </w:r>
          </w:p>
        </w:tc>
        <w:tc>
          <w:tcPr>
            <w:tcW w:w="1200" w:type="dxa"/>
            <w:noWrap/>
          </w:tcPr>
          <w:p w14:paraId="13DBBC7C" w14:textId="1C51AFC3" w:rsidR="00711EE6" w:rsidRDefault="00711EE6" w:rsidP="00350653">
            <w:pPr>
              <w:spacing w:after="0"/>
              <w:jc w:val="both"/>
              <w:rPr>
                <w:rFonts w:ascii="Arial" w:eastAsia="Times New Roman" w:hAnsi="Arial" w:cs="Arial"/>
                <w:lang w:eastAsia="es-ES"/>
              </w:rPr>
            </w:pPr>
            <w:r>
              <w:rPr>
                <w:rFonts w:eastAsia="Arial" w:cstheme="minorHAnsi"/>
              </w:rPr>
              <w:t>Litro</w:t>
            </w:r>
          </w:p>
        </w:tc>
        <w:tc>
          <w:tcPr>
            <w:tcW w:w="6281" w:type="dxa"/>
          </w:tcPr>
          <w:p w14:paraId="6FDA9B6A" w14:textId="2D84D02F" w:rsidR="00711EE6" w:rsidRPr="00E57A3F" w:rsidRDefault="00711EE6" w:rsidP="00350653">
            <w:pPr>
              <w:spacing w:after="0" w:line="240" w:lineRule="auto"/>
              <w:rPr>
                <w:rFonts w:ascii="Calibri" w:eastAsia="Times New Roman" w:hAnsi="Calibri" w:cs="Calibri"/>
                <w:color w:val="000000"/>
                <w:lang w:val="en-US"/>
              </w:rPr>
            </w:pPr>
            <w:r>
              <w:rPr>
                <w:rFonts w:eastAsia="Arial" w:cstheme="minorHAnsi"/>
              </w:rPr>
              <w:t>Vinagre de arroz</w:t>
            </w:r>
          </w:p>
        </w:tc>
      </w:tr>
      <w:tr w:rsidR="00711EE6" w:rsidRPr="00D21363" w14:paraId="6A95EA0D" w14:textId="77777777" w:rsidTr="00711EE6">
        <w:tblPrEx>
          <w:tblCellMar>
            <w:left w:w="70" w:type="dxa"/>
            <w:right w:w="70" w:type="dxa"/>
          </w:tblCellMar>
        </w:tblPrEx>
        <w:trPr>
          <w:trHeight w:val="300"/>
        </w:trPr>
        <w:tc>
          <w:tcPr>
            <w:tcW w:w="962" w:type="dxa"/>
            <w:noWrap/>
          </w:tcPr>
          <w:p w14:paraId="6B2D2647" w14:textId="4C3603AD" w:rsidR="00711EE6" w:rsidRDefault="00711EE6" w:rsidP="00350653">
            <w:pPr>
              <w:spacing w:after="0"/>
              <w:jc w:val="center"/>
              <w:rPr>
                <w:rFonts w:ascii="Arial" w:eastAsia="Times New Roman" w:hAnsi="Arial" w:cs="Arial"/>
                <w:lang w:eastAsia="es-ES"/>
              </w:rPr>
            </w:pPr>
            <w:r>
              <w:rPr>
                <w:rFonts w:ascii="Arial" w:eastAsia="Times New Roman" w:hAnsi="Arial" w:cs="Arial"/>
                <w:lang w:eastAsia="es-ES"/>
              </w:rPr>
              <w:lastRenderedPageBreak/>
              <w:t>28</w:t>
            </w:r>
          </w:p>
        </w:tc>
        <w:tc>
          <w:tcPr>
            <w:tcW w:w="766" w:type="dxa"/>
            <w:noWrap/>
          </w:tcPr>
          <w:p w14:paraId="3E226136" w14:textId="04D07A60" w:rsidR="00711EE6" w:rsidRDefault="00711EE6" w:rsidP="00350653">
            <w:pPr>
              <w:spacing w:after="0"/>
              <w:jc w:val="both"/>
              <w:rPr>
                <w:rFonts w:ascii="Arial" w:eastAsia="Times New Roman" w:hAnsi="Arial" w:cs="Arial"/>
                <w:lang w:eastAsia="es-ES"/>
              </w:rPr>
            </w:pPr>
            <w:r>
              <w:rPr>
                <w:rFonts w:eastAsia="Arial" w:cstheme="minorHAnsi"/>
              </w:rPr>
              <w:t>4</w:t>
            </w:r>
          </w:p>
        </w:tc>
        <w:tc>
          <w:tcPr>
            <w:tcW w:w="1200" w:type="dxa"/>
            <w:noWrap/>
          </w:tcPr>
          <w:p w14:paraId="47F8325A" w14:textId="4CF360A2" w:rsidR="00711EE6" w:rsidRDefault="00711EE6" w:rsidP="00350653">
            <w:pPr>
              <w:spacing w:after="0"/>
              <w:jc w:val="both"/>
              <w:rPr>
                <w:rFonts w:ascii="Arial" w:eastAsia="Times New Roman" w:hAnsi="Arial" w:cs="Arial"/>
                <w:lang w:eastAsia="es-ES"/>
              </w:rPr>
            </w:pPr>
            <w:r>
              <w:rPr>
                <w:rFonts w:eastAsia="Arial" w:cstheme="minorHAnsi"/>
              </w:rPr>
              <w:t>Kilos</w:t>
            </w:r>
          </w:p>
        </w:tc>
        <w:tc>
          <w:tcPr>
            <w:tcW w:w="6281" w:type="dxa"/>
          </w:tcPr>
          <w:p w14:paraId="17B08974" w14:textId="5B3363C1" w:rsidR="00711EE6" w:rsidRPr="00DE0F02" w:rsidRDefault="00711EE6" w:rsidP="00350653">
            <w:pPr>
              <w:spacing w:after="0" w:line="240" w:lineRule="auto"/>
              <w:rPr>
                <w:rFonts w:ascii="Calibri" w:eastAsia="Times New Roman" w:hAnsi="Calibri" w:cs="Calibri"/>
                <w:color w:val="000000"/>
                <w:lang w:val="en-US"/>
              </w:rPr>
            </w:pPr>
            <w:r>
              <w:rPr>
                <w:rFonts w:eastAsia="Arial" w:cstheme="minorHAnsi"/>
              </w:rPr>
              <w:t>Surimi</w:t>
            </w:r>
          </w:p>
        </w:tc>
      </w:tr>
      <w:tr w:rsidR="00711EE6" w:rsidRPr="00D21363" w14:paraId="17406DC3" w14:textId="77777777" w:rsidTr="00711EE6">
        <w:tblPrEx>
          <w:tblCellMar>
            <w:left w:w="70" w:type="dxa"/>
            <w:right w:w="70" w:type="dxa"/>
          </w:tblCellMar>
        </w:tblPrEx>
        <w:trPr>
          <w:trHeight w:val="300"/>
        </w:trPr>
        <w:tc>
          <w:tcPr>
            <w:tcW w:w="962" w:type="dxa"/>
            <w:noWrap/>
          </w:tcPr>
          <w:p w14:paraId="0E513802" w14:textId="23F8BAEF" w:rsidR="00711EE6" w:rsidRDefault="00711EE6" w:rsidP="00350653">
            <w:pPr>
              <w:spacing w:after="0"/>
              <w:jc w:val="center"/>
              <w:rPr>
                <w:rFonts w:ascii="Arial" w:eastAsia="Times New Roman" w:hAnsi="Arial" w:cs="Arial"/>
                <w:lang w:eastAsia="es-ES"/>
              </w:rPr>
            </w:pPr>
            <w:r>
              <w:rPr>
                <w:rFonts w:ascii="Arial" w:eastAsia="Times New Roman" w:hAnsi="Arial" w:cs="Arial"/>
                <w:lang w:eastAsia="es-ES"/>
              </w:rPr>
              <w:t>29</w:t>
            </w:r>
          </w:p>
        </w:tc>
        <w:tc>
          <w:tcPr>
            <w:tcW w:w="766" w:type="dxa"/>
            <w:noWrap/>
          </w:tcPr>
          <w:p w14:paraId="5CDE617E" w14:textId="2FCF03B0" w:rsidR="00711EE6" w:rsidRDefault="00711EE6" w:rsidP="00350653">
            <w:pPr>
              <w:spacing w:after="0"/>
              <w:jc w:val="both"/>
              <w:rPr>
                <w:rFonts w:ascii="Arial" w:eastAsia="Times New Roman" w:hAnsi="Arial" w:cs="Arial"/>
                <w:lang w:eastAsia="es-ES"/>
              </w:rPr>
            </w:pPr>
            <w:r>
              <w:rPr>
                <w:rFonts w:eastAsia="Arial" w:cstheme="minorHAnsi"/>
              </w:rPr>
              <w:t>4</w:t>
            </w:r>
          </w:p>
        </w:tc>
        <w:tc>
          <w:tcPr>
            <w:tcW w:w="1200" w:type="dxa"/>
            <w:noWrap/>
          </w:tcPr>
          <w:p w14:paraId="5A4F0486" w14:textId="33CD52CD" w:rsidR="00711EE6" w:rsidRDefault="00711EE6" w:rsidP="00350653">
            <w:pPr>
              <w:spacing w:after="0"/>
              <w:jc w:val="both"/>
              <w:rPr>
                <w:rFonts w:ascii="Arial" w:eastAsia="Times New Roman" w:hAnsi="Arial" w:cs="Arial"/>
                <w:lang w:eastAsia="es-ES"/>
              </w:rPr>
            </w:pPr>
            <w:r>
              <w:rPr>
                <w:rFonts w:eastAsia="Arial" w:cstheme="minorHAnsi"/>
              </w:rPr>
              <w:t>Kilos</w:t>
            </w:r>
          </w:p>
        </w:tc>
        <w:tc>
          <w:tcPr>
            <w:tcW w:w="6281" w:type="dxa"/>
          </w:tcPr>
          <w:p w14:paraId="246D7C25" w14:textId="5D86C44B" w:rsidR="00711EE6" w:rsidRPr="00711EE6" w:rsidRDefault="00711EE6" w:rsidP="00AD4621">
            <w:pPr>
              <w:pStyle w:val="Ttulo1"/>
              <w:shd w:val="clear" w:color="auto" w:fill="FFFFFF"/>
              <w:spacing w:before="0" w:after="120"/>
              <w:ind w:right="420"/>
              <w:rPr>
                <w:rFonts w:asciiTheme="minorHAnsi" w:hAnsiTheme="minorHAnsi" w:cstheme="minorHAnsi"/>
                <w:b w:val="0"/>
                <w:sz w:val="22"/>
                <w:szCs w:val="22"/>
              </w:rPr>
            </w:pPr>
            <w:r w:rsidRPr="00711EE6">
              <w:rPr>
                <w:rFonts w:asciiTheme="minorHAnsi" w:eastAsia="Arial" w:hAnsiTheme="minorHAnsi" w:cstheme="minorHAnsi"/>
                <w:sz w:val="22"/>
                <w:szCs w:val="22"/>
              </w:rPr>
              <w:t>Camarón sin cabeza.</w:t>
            </w:r>
          </w:p>
        </w:tc>
      </w:tr>
      <w:tr w:rsidR="00711EE6" w:rsidRPr="00DE0F02" w14:paraId="67FD03B4" w14:textId="77777777" w:rsidTr="00711EE6">
        <w:tblPrEx>
          <w:tblCellMar>
            <w:left w:w="70" w:type="dxa"/>
            <w:right w:w="70" w:type="dxa"/>
          </w:tblCellMar>
        </w:tblPrEx>
        <w:trPr>
          <w:trHeight w:val="300"/>
        </w:trPr>
        <w:tc>
          <w:tcPr>
            <w:tcW w:w="962" w:type="dxa"/>
            <w:noWrap/>
          </w:tcPr>
          <w:p w14:paraId="00258F32" w14:textId="57679D10" w:rsidR="00711EE6" w:rsidRDefault="00711EE6" w:rsidP="00350653">
            <w:pPr>
              <w:spacing w:after="0"/>
              <w:jc w:val="center"/>
              <w:rPr>
                <w:rFonts w:ascii="Arial" w:eastAsia="Times New Roman" w:hAnsi="Arial" w:cs="Arial"/>
                <w:lang w:eastAsia="es-ES"/>
              </w:rPr>
            </w:pPr>
            <w:r>
              <w:rPr>
                <w:rFonts w:ascii="Arial" w:eastAsia="Times New Roman" w:hAnsi="Arial" w:cs="Arial"/>
                <w:lang w:eastAsia="es-ES"/>
              </w:rPr>
              <w:t>30</w:t>
            </w:r>
          </w:p>
        </w:tc>
        <w:tc>
          <w:tcPr>
            <w:tcW w:w="766" w:type="dxa"/>
            <w:noWrap/>
          </w:tcPr>
          <w:p w14:paraId="3BF3108F" w14:textId="66EE5079" w:rsidR="00711EE6" w:rsidRDefault="00711EE6" w:rsidP="00350653">
            <w:pPr>
              <w:spacing w:after="0"/>
              <w:jc w:val="both"/>
              <w:rPr>
                <w:rFonts w:ascii="Arial" w:eastAsia="Times New Roman" w:hAnsi="Arial" w:cs="Arial"/>
                <w:lang w:eastAsia="es-ES"/>
              </w:rPr>
            </w:pPr>
            <w:r>
              <w:rPr>
                <w:rFonts w:eastAsia="Arial" w:cstheme="minorHAnsi"/>
              </w:rPr>
              <w:t>70</w:t>
            </w:r>
          </w:p>
        </w:tc>
        <w:tc>
          <w:tcPr>
            <w:tcW w:w="1200" w:type="dxa"/>
            <w:noWrap/>
          </w:tcPr>
          <w:p w14:paraId="76CF1BE8" w14:textId="5F920F2B" w:rsidR="00711EE6" w:rsidRDefault="00711EE6" w:rsidP="00350653">
            <w:pPr>
              <w:spacing w:after="0"/>
              <w:jc w:val="both"/>
              <w:rPr>
                <w:rFonts w:ascii="Arial" w:eastAsia="Times New Roman" w:hAnsi="Arial" w:cs="Arial"/>
                <w:lang w:eastAsia="es-ES"/>
              </w:rPr>
            </w:pPr>
            <w:r>
              <w:rPr>
                <w:rFonts w:eastAsia="Arial" w:cstheme="minorHAnsi"/>
              </w:rPr>
              <w:t>Piezas</w:t>
            </w:r>
          </w:p>
        </w:tc>
        <w:tc>
          <w:tcPr>
            <w:tcW w:w="6281" w:type="dxa"/>
          </w:tcPr>
          <w:p w14:paraId="026E9955" w14:textId="162561A4" w:rsidR="00711EE6" w:rsidRPr="00DE0F02" w:rsidRDefault="00711EE6" w:rsidP="00350653">
            <w:pPr>
              <w:spacing w:after="0" w:line="240" w:lineRule="auto"/>
              <w:rPr>
                <w:rFonts w:ascii="Calibri" w:eastAsia="Times New Roman" w:hAnsi="Calibri" w:cs="Calibri"/>
                <w:color w:val="000000"/>
                <w:lang w:val="en-US"/>
              </w:rPr>
            </w:pPr>
            <w:r>
              <w:rPr>
                <w:rFonts w:eastAsia="Arial" w:cstheme="minorHAnsi"/>
              </w:rPr>
              <w:t>Alga nori</w:t>
            </w:r>
          </w:p>
        </w:tc>
      </w:tr>
      <w:tr w:rsidR="00711EE6" w:rsidRPr="00742BA9" w14:paraId="2454F618" w14:textId="77777777" w:rsidTr="00711EE6">
        <w:tblPrEx>
          <w:tblCellMar>
            <w:left w:w="70" w:type="dxa"/>
            <w:right w:w="70" w:type="dxa"/>
          </w:tblCellMar>
        </w:tblPrEx>
        <w:trPr>
          <w:trHeight w:val="300"/>
        </w:trPr>
        <w:tc>
          <w:tcPr>
            <w:tcW w:w="962" w:type="dxa"/>
            <w:noWrap/>
          </w:tcPr>
          <w:p w14:paraId="49AA007D" w14:textId="76BA0FEA" w:rsidR="00711EE6" w:rsidRDefault="00711EE6" w:rsidP="00350653">
            <w:pPr>
              <w:spacing w:after="0"/>
              <w:jc w:val="center"/>
              <w:rPr>
                <w:rFonts w:ascii="Arial" w:eastAsia="Times New Roman" w:hAnsi="Arial" w:cs="Arial"/>
                <w:lang w:eastAsia="es-ES"/>
              </w:rPr>
            </w:pPr>
            <w:r>
              <w:rPr>
                <w:rFonts w:ascii="Arial" w:eastAsia="Times New Roman" w:hAnsi="Arial" w:cs="Arial"/>
                <w:lang w:eastAsia="es-ES"/>
              </w:rPr>
              <w:t>31</w:t>
            </w:r>
          </w:p>
        </w:tc>
        <w:tc>
          <w:tcPr>
            <w:tcW w:w="766" w:type="dxa"/>
            <w:noWrap/>
          </w:tcPr>
          <w:p w14:paraId="19E1A12A" w14:textId="015CBCF7" w:rsidR="00711EE6" w:rsidRDefault="00711EE6" w:rsidP="00350653">
            <w:pPr>
              <w:spacing w:after="0"/>
              <w:jc w:val="both"/>
              <w:rPr>
                <w:rFonts w:ascii="Arial" w:eastAsia="Times New Roman" w:hAnsi="Arial" w:cs="Arial"/>
                <w:lang w:eastAsia="es-ES"/>
              </w:rPr>
            </w:pPr>
            <w:r>
              <w:rPr>
                <w:rFonts w:eastAsia="Arial" w:cstheme="minorHAnsi"/>
              </w:rPr>
              <w:t>10</w:t>
            </w:r>
          </w:p>
        </w:tc>
        <w:tc>
          <w:tcPr>
            <w:tcW w:w="1200" w:type="dxa"/>
            <w:noWrap/>
          </w:tcPr>
          <w:p w14:paraId="7FF0955B" w14:textId="5DCA0920" w:rsidR="00711EE6" w:rsidRDefault="00711EE6" w:rsidP="00350653">
            <w:pPr>
              <w:spacing w:after="0"/>
              <w:jc w:val="both"/>
              <w:rPr>
                <w:rFonts w:ascii="Arial" w:eastAsia="Times New Roman" w:hAnsi="Arial" w:cs="Arial"/>
                <w:lang w:eastAsia="es-ES"/>
              </w:rPr>
            </w:pPr>
            <w:r>
              <w:rPr>
                <w:rFonts w:eastAsia="Arial" w:cstheme="minorHAnsi"/>
              </w:rPr>
              <w:t>Piezas</w:t>
            </w:r>
          </w:p>
        </w:tc>
        <w:tc>
          <w:tcPr>
            <w:tcW w:w="6281" w:type="dxa"/>
          </w:tcPr>
          <w:p w14:paraId="4B9EC0BD" w14:textId="2120E3FB" w:rsidR="00711EE6" w:rsidRPr="00773394" w:rsidRDefault="00711EE6" w:rsidP="00773394">
            <w:pPr>
              <w:pStyle w:val="Sinespaciado"/>
              <w:rPr>
                <w:lang w:eastAsia="es-MX"/>
              </w:rPr>
            </w:pPr>
            <w:r>
              <w:rPr>
                <w:rFonts w:eastAsia="Arial" w:cstheme="minorHAnsi"/>
              </w:rPr>
              <w:t xml:space="preserve">Tapete de </w:t>
            </w:r>
            <w:r w:rsidR="00B65791">
              <w:rPr>
                <w:rFonts w:eastAsia="Arial" w:cstheme="minorHAnsi"/>
              </w:rPr>
              <w:t>bambú</w:t>
            </w:r>
            <w:r>
              <w:rPr>
                <w:rFonts w:eastAsia="Arial" w:cstheme="minorHAnsi"/>
              </w:rPr>
              <w:t xml:space="preserve"> para sushi</w:t>
            </w:r>
          </w:p>
        </w:tc>
      </w:tr>
      <w:tr w:rsidR="00711EE6" w:rsidRPr="00742BA9" w14:paraId="5608E365" w14:textId="77777777" w:rsidTr="00711EE6">
        <w:tblPrEx>
          <w:tblCellMar>
            <w:left w:w="70" w:type="dxa"/>
            <w:right w:w="70" w:type="dxa"/>
          </w:tblCellMar>
        </w:tblPrEx>
        <w:trPr>
          <w:trHeight w:val="300"/>
        </w:trPr>
        <w:tc>
          <w:tcPr>
            <w:tcW w:w="962" w:type="dxa"/>
            <w:noWrap/>
          </w:tcPr>
          <w:p w14:paraId="4FCA5B9A" w14:textId="7C240CBA" w:rsidR="00711EE6" w:rsidRDefault="00711EE6" w:rsidP="00350653">
            <w:pPr>
              <w:spacing w:after="0"/>
              <w:jc w:val="center"/>
              <w:rPr>
                <w:rFonts w:ascii="Arial" w:eastAsia="Times New Roman" w:hAnsi="Arial" w:cs="Arial"/>
                <w:lang w:eastAsia="es-ES"/>
              </w:rPr>
            </w:pPr>
            <w:r>
              <w:rPr>
                <w:rFonts w:ascii="Arial" w:eastAsia="Times New Roman" w:hAnsi="Arial" w:cs="Arial"/>
                <w:lang w:eastAsia="es-ES"/>
              </w:rPr>
              <w:t>32</w:t>
            </w:r>
          </w:p>
        </w:tc>
        <w:tc>
          <w:tcPr>
            <w:tcW w:w="766" w:type="dxa"/>
            <w:noWrap/>
          </w:tcPr>
          <w:p w14:paraId="21291464" w14:textId="2ACCEFB6" w:rsidR="00711EE6" w:rsidRDefault="00711EE6" w:rsidP="00350653">
            <w:pPr>
              <w:spacing w:after="0"/>
              <w:jc w:val="both"/>
              <w:rPr>
                <w:rFonts w:ascii="Arial" w:eastAsia="Times New Roman" w:hAnsi="Arial" w:cs="Arial"/>
                <w:lang w:eastAsia="es-ES"/>
              </w:rPr>
            </w:pPr>
            <w:r>
              <w:rPr>
                <w:rFonts w:eastAsia="Arial" w:cstheme="minorHAnsi"/>
              </w:rPr>
              <w:t>2</w:t>
            </w:r>
          </w:p>
        </w:tc>
        <w:tc>
          <w:tcPr>
            <w:tcW w:w="1200" w:type="dxa"/>
            <w:noWrap/>
          </w:tcPr>
          <w:p w14:paraId="3FFFF3F4" w14:textId="1314EB51" w:rsidR="00711EE6" w:rsidRDefault="00711EE6" w:rsidP="00350653">
            <w:pPr>
              <w:spacing w:after="0"/>
              <w:jc w:val="both"/>
              <w:rPr>
                <w:rFonts w:ascii="Arial" w:eastAsia="Times New Roman" w:hAnsi="Arial" w:cs="Arial"/>
                <w:lang w:eastAsia="es-ES"/>
              </w:rPr>
            </w:pPr>
            <w:r>
              <w:rPr>
                <w:rFonts w:eastAsia="Arial" w:cstheme="minorHAnsi"/>
              </w:rPr>
              <w:t>Litros</w:t>
            </w:r>
          </w:p>
        </w:tc>
        <w:tc>
          <w:tcPr>
            <w:tcW w:w="6281" w:type="dxa"/>
          </w:tcPr>
          <w:p w14:paraId="593EB73F" w14:textId="5DC0403C" w:rsidR="00711EE6" w:rsidRPr="00711EE6" w:rsidRDefault="00711EE6" w:rsidP="00A748B6">
            <w:pPr>
              <w:pStyle w:val="Ttulo1"/>
              <w:shd w:val="clear" w:color="auto" w:fill="FFFFFF"/>
              <w:spacing w:before="0" w:after="120"/>
              <w:ind w:right="420"/>
              <w:rPr>
                <w:rFonts w:asciiTheme="minorHAnsi" w:hAnsiTheme="minorHAnsi" w:cstheme="minorHAnsi"/>
                <w:b w:val="0"/>
                <w:sz w:val="22"/>
                <w:szCs w:val="22"/>
              </w:rPr>
            </w:pPr>
            <w:r w:rsidRPr="00711EE6">
              <w:rPr>
                <w:rFonts w:asciiTheme="minorHAnsi" w:eastAsia="Arial" w:hAnsiTheme="minorHAnsi" w:cstheme="minorHAnsi"/>
                <w:sz w:val="22"/>
                <w:szCs w:val="22"/>
              </w:rPr>
              <w:t>Salsa de soya</w:t>
            </w:r>
          </w:p>
        </w:tc>
      </w:tr>
      <w:tr w:rsidR="00041DA6" w:rsidRPr="00742BA9" w14:paraId="124B9CC3" w14:textId="77777777" w:rsidTr="000639D6">
        <w:tblPrEx>
          <w:tblCellMar>
            <w:left w:w="70" w:type="dxa"/>
            <w:right w:w="70" w:type="dxa"/>
          </w:tblCellMar>
        </w:tblPrEx>
        <w:trPr>
          <w:trHeight w:val="300"/>
        </w:trPr>
        <w:tc>
          <w:tcPr>
            <w:tcW w:w="962" w:type="dxa"/>
            <w:noWrap/>
          </w:tcPr>
          <w:p w14:paraId="114B1927" w14:textId="50596698" w:rsidR="00041DA6" w:rsidRDefault="00041DA6" w:rsidP="00350653">
            <w:pPr>
              <w:spacing w:after="0"/>
              <w:jc w:val="center"/>
              <w:rPr>
                <w:rFonts w:ascii="Arial" w:eastAsia="Times New Roman" w:hAnsi="Arial" w:cs="Arial"/>
                <w:lang w:eastAsia="es-ES"/>
              </w:rPr>
            </w:pPr>
            <w:r>
              <w:rPr>
                <w:rFonts w:ascii="Arial" w:eastAsia="Times New Roman" w:hAnsi="Arial" w:cs="Arial"/>
                <w:lang w:eastAsia="es-ES"/>
              </w:rPr>
              <w:t>33</w:t>
            </w:r>
          </w:p>
        </w:tc>
        <w:tc>
          <w:tcPr>
            <w:tcW w:w="766" w:type="dxa"/>
            <w:noWrap/>
          </w:tcPr>
          <w:p w14:paraId="0910B494" w14:textId="2B6506D9" w:rsidR="00041DA6" w:rsidRDefault="00041DA6" w:rsidP="00350653">
            <w:pPr>
              <w:spacing w:after="0"/>
              <w:jc w:val="both"/>
              <w:rPr>
                <w:rFonts w:ascii="Arial" w:eastAsia="Times New Roman" w:hAnsi="Arial" w:cs="Arial"/>
                <w:lang w:eastAsia="es-ES"/>
              </w:rPr>
            </w:pPr>
            <w:r>
              <w:rPr>
                <w:rFonts w:eastAsia="Arial" w:cstheme="minorHAnsi"/>
              </w:rPr>
              <w:t>4</w:t>
            </w:r>
          </w:p>
        </w:tc>
        <w:tc>
          <w:tcPr>
            <w:tcW w:w="1200" w:type="dxa"/>
            <w:noWrap/>
          </w:tcPr>
          <w:p w14:paraId="60EC4936" w14:textId="5DC47D02" w:rsidR="00041DA6" w:rsidRDefault="00041DA6" w:rsidP="00350653">
            <w:pPr>
              <w:spacing w:after="0"/>
              <w:jc w:val="both"/>
              <w:rPr>
                <w:rFonts w:ascii="Arial" w:eastAsia="Times New Roman" w:hAnsi="Arial" w:cs="Arial"/>
                <w:lang w:eastAsia="es-ES"/>
              </w:rPr>
            </w:pPr>
            <w:r>
              <w:rPr>
                <w:rFonts w:eastAsia="Arial" w:cstheme="minorHAnsi"/>
              </w:rPr>
              <w:t>Kilos</w:t>
            </w:r>
          </w:p>
        </w:tc>
        <w:tc>
          <w:tcPr>
            <w:tcW w:w="6281" w:type="dxa"/>
          </w:tcPr>
          <w:p w14:paraId="63C18657" w14:textId="15BC0C63" w:rsidR="00041DA6" w:rsidRPr="005753C0" w:rsidRDefault="00041DA6" w:rsidP="005753C0">
            <w:pPr>
              <w:pStyle w:val="Sinespaciado"/>
            </w:pPr>
            <w:r>
              <w:rPr>
                <w:rFonts w:eastAsia="Arial" w:cstheme="minorHAnsi"/>
              </w:rPr>
              <w:t>Dulce de leche repostero</w:t>
            </w:r>
          </w:p>
        </w:tc>
      </w:tr>
      <w:tr w:rsidR="00041DA6" w:rsidRPr="00742BA9" w14:paraId="5CB7F567" w14:textId="77777777" w:rsidTr="000639D6">
        <w:tblPrEx>
          <w:tblCellMar>
            <w:left w:w="70" w:type="dxa"/>
            <w:right w:w="70" w:type="dxa"/>
          </w:tblCellMar>
        </w:tblPrEx>
        <w:trPr>
          <w:trHeight w:val="300"/>
        </w:trPr>
        <w:tc>
          <w:tcPr>
            <w:tcW w:w="962" w:type="dxa"/>
            <w:noWrap/>
          </w:tcPr>
          <w:p w14:paraId="4DEECA6A" w14:textId="74903FA6" w:rsidR="00041DA6" w:rsidRDefault="00041DA6" w:rsidP="00350653">
            <w:pPr>
              <w:spacing w:after="0"/>
              <w:jc w:val="center"/>
              <w:rPr>
                <w:rFonts w:ascii="Arial" w:eastAsia="Times New Roman" w:hAnsi="Arial" w:cs="Arial"/>
                <w:lang w:eastAsia="es-ES"/>
              </w:rPr>
            </w:pPr>
            <w:r>
              <w:rPr>
                <w:rFonts w:ascii="Arial" w:eastAsia="Times New Roman" w:hAnsi="Arial" w:cs="Arial"/>
                <w:lang w:eastAsia="es-ES"/>
              </w:rPr>
              <w:t>34</w:t>
            </w:r>
          </w:p>
        </w:tc>
        <w:tc>
          <w:tcPr>
            <w:tcW w:w="766" w:type="dxa"/>
            <w:noWrap/>
          </w:tcPr>
          <w:p w14:paraId="5CD833C6" w14:textId="55FCAF2F" w:rsidR="00041DA6" w:rsidRDefault="00041DA6" w:rsidP="00350653">
            <w:pPr>
              <w:spacing w:after="0"/>
              <w:jc w:val="both"/>
              <w:rPr>
                <w:rFonts w:ascii="Arial" w:eastAsia="Times New Roman" w:hAnsi="Arial" w:cs="Arial"/>
                <w:lang w:eastAsia="es-ES"/>
              </w:rPr>
            </w:pPr>
            <w:r>
              <w:rPr>
                <w:rFonts w:eastAsia="Arial" w:cstheme="minorHAnsi"/>
              </w:rPr>
              <w:t>3</w:t>
            </w:r>
          </w:p>
        </w:tc>
        <w:tc>
          <w:tcPr>
            <w:tcW w:w="1200" w:type="dxa"/>
            <w:noWrap/>
          </w:tcPr>
          <w:p w14:paraId="6D472904" w14:textId="59D988C5" w:rsidR="00041DA6" w:rsidRDefault="00041DA6" w:rsidP="00350653">
            <w:pPr>
              <w:spacing w:after="0"/>
              <w:jc w:val="both"/>
              <w:rPr>
                <w:rFonts w:ascii="Arial" w:eastAsia="Times New Roman" w:hAnsi="Arial" w:cs="Arial"/>
                <w:lang w:eastAsia="es-ES"/>
              </w:rPr>
            </w:pPr>
            <w:r>
              <w:rPr>
                <w:rFonts w:eastAsia="Arial" w:cstheme="minorHAnsi"/>
              </w:rPr>
              <w:t>Pieza</w:t>
            </w:r>
          </w:p>
        </w:tc>
        <w:tc>
          <w:tcPr>
            <w:tcW w:w="6281" w:type="dxa"/>
          </w:tcPr>
          <w:p w14:paraId="6A33ED88" w14:textId="77777777" w:rsidR="00041DA6" w:rsidRPr="00041DA6" w:rsidRDefault="00041DA6" w:rsidP="000639D6">
            <w:pPr>
              <w:pStyle w:val="texttext3oq-d"/>
              <w:shd w:val="clear" w:color="auto" w:fill="FFFFFF"/>
              <w:spacing w:before="0" w:beforeAutospacing="0" w:after="0" w:afterAutospacing="0"/>
              <w:rPr>
                <w:rFonts w:asciiTheme="minorHAnsi" w:hAnsiTheme="minorHAnsi" w:cstheme="minorHAnsi"/>
                <w:color w:val="484848"/>
                <w:sz w:val="22"/>
                <w:szCs w:val="22"/>
              </w:rPr>
            </w:pPr>
            <w:r w:rsidRPr="00041DA6">
              <w:rPr>
                <w:rFonts w:asciiTheme="minorHAnsi" w:eastAsia="Arial" w:hAnsiTheme="minorHAnsi" w:cstheme="minorHAnsi"/>
                <w:sz w:val="22"/>
                <w:szCs w:val="22"/>
              </w:rPr>
              <w:t>Comal antiadherente</w:t>
            </w:r>
            <w:r w:rsidRPr="00041DA6">
              <w:rPr>
                <w:rFonts w:asciiTheme="minorHAnsi" w:eastAsia="Arial" w:hAnsiTheme="minorHAnsi" w:cstheme="minorHAnsi"/>
                <w:sz w:val="22"/>
                <w:szCs w:val="22"/>
              </w:rPr>
              <w:br/>
            </w:r>
            <w:r w:rsidRPr="00041DA6">
              <w:rPr>
                <w:rFonts w:asciiTheme="minorHAnsi" w:hAnsiTheme="minorHAnsi" w:cstheme="minorHAnsi"/>
                <w:color w:val="484848"/>
                <w:sz w:val="22"/>
                <w:szCs w:val="22"/>
              </w:rPr>
              <w:t>Medidas útiles: 51 x 28 cm</w:t>
            </w:r>
          </w:p>
          <w:p w14:paraId="652C63C1" w14:textId="77777777" w:rsidR="00041DA6" w:rsidRPr="00041DA6" w:rsidRDefault="00041DA6" w:rsidP="000639D6">
            <w:pPr>
              <w:pStyle w:val="texttext3oq-d"/>
              <w:shd w:val="clear" w:color="auto" w:fill="FFFFFF"/>
              <w:spacing w:before="0" w:beforeAutospacing="0" w:after="0" w:afterAutospacing="0"/>
              <w:rPr>
                <w:rFonts w:asciiTheme="minorHAnsi" w:hAnsiTheme="minorHAnsi" w:cstheme="minorHAnsi"/>
                <w:color w:val="484848"/>
                <w:sz w:val="22"/>
                <w:szCs w:val="22"/>
              </w:rPr>
            </w:pPr>
            <w:r w:rsidRPr="00041DA6">
              <w:rPr>
                <w:rFonts w:asciiTheme="minorHAnsi" w:hAnsiTheme="minorHAnsi" w:cstheme="minorHAnsi"/>
                <w:color w:val="484848"/>
                <w:sz w:val="22"/>
                <w:szCs w:val="22"/>
              </w:rPr>
              <w:t>Espesor de 2.8 mm</w:t>
            </w:r>
          </w:p>
          <w:p w14:paraId="5DFD627B" w14:textId="6A0F6A00" w:rsidR="00041DA6" w:rsidRPr="004F6199" w:rsidRDefault="00041DA6" w:rsidP="004F6199">
            <w:pPr>
              <w:pStyle w:val="Sinespaciado"/>
            </w:pPr>
          </w:p>
        </w:tc>
      </w:tr>
      <w:tr w:rsidR="00041DA6" w:rsidRPr="00742BA9" w14:paraId="59E5D234" w14:textId="77777777" w:rsidTr="000639D6">
        <w:tblPrEx>
          <w:tblCellMar>
            <w:left w:w="70" w:type="dxa"/>
            <w:right w:w="70" w:type="dxa"/>
          </w:tblCellMar>
        </w:tblPrEx>
        <w:trPr>
          <w:trHeight w:val="300"/>
        </w:trPr>
        <w:tc>
          <w:tcPr>
            <w:tcW w:w="962" w:type="dxa"/>
            <w:noWrap/>
          </w:tcPr>
          <w:p w14:paraId="7FB0EF7B" w14:textId="1A26B827" w:rsidR="00041DA6" w:rsidRDefault="00041DA6" w:rsidP="00350653">
            <w:pPr>
              <w:spacing w:after="0"/>
              <w:jc w:val="center"/>
              <w:rPr>
                <w:rFonts w:ascii="Arial" w:eastAsia="Times New Roman" w:hAnsi="Arial" w:cs="Arial"/>
                <w:lang w:eastAsia="es-ES"/>
              </w:rPr>
            </w:pPr>
            <w:r>
              <w:rPr>
                <w:rFonts w:ascii="Arial" w:eastAsia="Times New Roman" w:hAnsi="Arial" w:cs="Arial"/>
                <w:lang w:eastAsia="es-ES"/>
              </w:rPr>
              <w:t>35</w:t>
            </w:r>
          </w:p>
        </w:tc>
        <w:tc>
          <w:tcPr>
            <w:tcW w:w="766" w:type="dxa"/>
            <w:noWrap/>
          </w:tcPr>
          <w:p w14:paraId="41E02E68" w14:textId="0960E096" w:rsidR="00041DA6" w:rsidRDefault="00041DA6" w:rsidP="00350653">
            <w:pPr>
              <w:spacing w:after="0"/>
              <w:jc w:val="both"/>
              <w:rPr>
                <w:rFonts w:ascii="Arial" w:eastAsia="Times New Roman" w:hAnsi="Arial" w:cs="Arial"/>
                <w:lang w:eastAsia="es-ES"/>
              </w:rPr>
            </w:pPr>
            <w:r>
              <w:rPr>
                <w:rFonts w:eastAsia="Arial" w:cstheme="minorHAnsi"/>
              </w:rPr>
              <w:t>6</w:t>
            </w:r>
          </w:p>
        </w:tc>
        <w:tc>
          <w:tcPr>
            <w:tcW w:w="1200" w:type="dxa"/>
            <w:noWrap/>
          </w:tcPr>
          <w:p w14:paraId="506114D6" w14:textId="649486FF" w:rsidR="00041DA6" w:rsidRDefault="00041DA6" w:rsidP="00350653">
            <w:pPr>
              <w:spacing w:after="0"/>
              <w:jc w:val="both"/>
              <w:rPr>
                <w:rFonts w:ascii="Arial" w:eastAsia="Times New Roman" w:hAnsi="Arial" w:cs="Arial"/>
                <w:lang w:eastAsia="es-ES"/>
              </w:rPr>
            </w:pPr>
            <w:r>
              <w:rPr>
                <w:rFonts w:eastAsia="Arial" w:cstheme="minorHAnsi"/>
              </w:rPr>
              <w:t>Piezas</w:t>
            </w:r>
          </w:p>
        </w:tc>
        <w:tc>
          <w:tcPr>
            <w:tcW w:w="6281" w:type="dxa"/>
          </w:tcPr>
          <w:p w14:paraId="37693367" w14:textId="72FBCBC9" w:rsidR="00041DA6" w:rsidRPr="0021590B" w:rsidRDefault="00041DA6" w:rsidP="0021590B">
            <w:pPr>
              <w:jc w:val="both"/>
              <w:rPr>
                <w:rFonts w:cstheme="minorHAnsi"/>
              </w:rPr>
            </w:pPr>
            <w:r>
              <w:rPr>
                <w:rFonts w:eastAsia="Arial" w:cstheme="minorHAnsi"/>
              </w:rPr>
              <w:t>Sartén antiadherente con tapa. Medida 20 cm.</w:t>
            </w:r>
          </w:p>
        </w:tc>
      </w:tr>
      <w:tr w:rsidR="00041DA6" w:rsidRPr="00742BA9" w14:paraId="2AC67CB6" w14:textId="77777777" w:rsidTr="000639D6">
        <w:tblPrEx>
          <w:tblCellMar>
            <w:left w:w="70" w:type="dxa"/>
            <w:right w:w="70" w:type="dxa"/>
          </w:tblCellMar>
        </w:tblPrEx>
        <w:trPr>
          <w:trHeight w:val="300"/>
        </w:trPr>
        <w:tc>
          <w:tcPr>
            <w:tcW w:w="962" w:type="dxa"/>
            <w:noWrap/>
          </w:tcPr>
          <w:p w14:paraId="0552C56B" w14:textId="233E7E53" w:rsidR="00041DA6" w:rsidRDefault="00041DA6" w:rsidP="00350653">
            <w:pPr>
              <w:spacing w:after="0"/>
              <w:jc w:val="center"/>
              <w:rPr>
                <w:rFonts w:ascii="Arial" w:eastAsia="Times New Roman" w:hAnsi="Arial" w:cs="Arial"/>
                <w:lang w:eastAsia="es-ES"/>
              </w:rPr>
            </w:pPr>
            <w:r>
              <w:rPr>
                <w:rFonts w:ascii="Arial" w:eastAsia="Times New Roman" w:hAnsi="Arial" w:cs="Arial"/>
                <w:lang w:eastAsia="es-ES"/>
              </w:rPr>
              <w:t>36</w:t>
            </w:r>
          </w:p>
        </w:tc>
        <w:tc>
          <w:tcPr>
            <w:tcW w:w="766" w:type="dxa"/>
            <w:noWrap/>
          </w:tcPr>
          <w:p w14:paraId="536C567D" w14:textId="310BE0CB" w:rsidR="00041DA6" w:rsidRDefault="00041DA6" w:rsidP="00350653">
            <w:pPr>
              <w:spacing w:after="0"/>
              <w:jc w:val="both"/>
              <w:rPr>
                <w:rFonts w:ascii="Arial" w:eastAsia="Times New Roman" w:hAnsi="Arial" w:cs="Arial"/>
                <w:lang w:eastAsia="es-ES"/>
              </w:rPr>
            </w:pPr>
            <w:r>
              <w:rPr>
                <w:rFonts w:eastAsia="Arial" w:cstheme="minorHAnsi"/>
              </w:rPr>
              <w:t>2</w:t>
            </w:r>
          </w:p>
        </w:tc>
        <w:tc>
          <w:tcPr>
            <w:tcW w:w="1200" w:type="dxa"/>
            <w:noWrap/>
          </w:tcPr>
          <w:p w14:paraId="7E3EDCB8" w14:textId="2FBBA4C3" w:rsidR="00041DA6" w:rsidRDefault="00041DA6" w:rsidP="00350653">
            <w:pPr>
              <w:spacing w:after="0"/>
              <w:jc w:val="both"/>
              <w:rPr>
                <w:rFonts w:ascii="Arial" w:eastAsia="Times New Roman" w:hAnsi="Arial" w:cs="Arial"/>
                <w:lang w:eastAsia="es-ES"/>
              </w:rPr>
            </w:pPr>
            <w:r>
              <w:rPr>
                <w:rFonts w:eastAsia="Arial" w:cstheme="minorHAnsi"/>
              </w:rPr>
              <w:t>Pieza</w:t>
            </w:r>
          </w:p>
        </w:tc>
        <w:tc>
          <w:tcPr>
            <w:tcW w:w="6281" w:type="dxa"/>
          </w:tcPr>
          <w:p w14:paraId="4CA68198" w14:textId="40C5D4B5" w:rsidR="00041DA6" w:rsidRDefault="00041DA6" w:rsidP="00350653">
            <w:pPr>
              <w:spacing w:after="0" w:line="240" w:lineRule="auto"/>
              <w:rPr>
                <w:rFonts w:ascii="Calibri" w:eastAsia="Times New Roman" w:hAnsi="Calibri" w:cs="Calibri"/>
                <w:color w:val="000000"/>
              </w:rPr>
            </w:pPr>
            <w:r>
              <w:rPr>
                <w:rFonts w:eastAsia="Arial" w:cstheme="minorHAnsi"/>
              </w:rPr>
              <w:t>Prensa para tortillas, tamaño mediano.</w:t>
            </w:r>
          </w:p>
        </w:tc>
      </w:tr>
      <w:tr w:rsidR="00041DA6" w:rsidRPr="00742BA9" w14:paraId="33536972" w14:textId="77777777" w:rsidTr="000639D6">
        <w:tblPrEx>
          <w:tblCellMar>
            <w:left w:w="70" w:type="dxa"/>
            <w:right w:w="70" w:type="dxa"/>
          </w:tblCellMar>
        </w:tblPrEx>
        <w:trPr>
          <w:trHeight w:val="300"/>
        </w:trPr>
        <w:tc>
          <w:tcPr>
            <w:tcW w:w="962" w:type="dxa"/>
            <w:noWrap/>
          </w:tcPr>
          <w:p w14:paraId="21B2F894" w14:textId="476346C9" w:rsidR="00041DA6" w:rsidRDefault="00041DA6" w:rsidP="00350653">
            <w:pPr>
              <w:spacing w:after="0"/>
              <w:jc w:val="center"/>
              <w:rPr>
                <w:rFonts w:ascii="Arial" w:eastAsia="Times New Roman" w:hAnsi="Arial" w:cs="Arial"/>
                <w:lang w:eastAsia="es-ES"/>
              </w:rPr>
            </w:pPr>
            <w:r>
              <w:rPr>
                <w:rFonts w:ascii="Arial" w:eastAsia="Times New Roman" w:hAnsi="Arial" w:cs="Arial"/>
                <w:lang w:eastAsia="es-ES"/>
              </w:rPr>
              <w:t>37</w:t>
            </w:r>
          </w:p>
        </w:tc>
        <w:tc>
          <w:tcPr>
            <w:tcW w:w="766" w:type="dxa"/>
            <w:noWrap/>
          </w:tcPr>
          <w:p w14:paraId="69F704EE" w14:textId="4CAC9E96" w:rsidR="00041DA6" w:rsidRDefault="00041DA6" w:rsidP="00350653">
            <w:pPr>
              <w:spacing w:after="0"/>
              <w:jc w:val="both"/>
              <w:rPr>
                <w:rFonts w:ascii="Arial" w:eastAsia="Times New Roman" w:hAnsi="Arial" w:cs="Arial"/>
                <w:lang w:eastAsia="es-ES"/>
              </w:rPr>
            </w:pPr>
            <w:r>
              <w:rPr>
                <w:rFonts w:eastAsia="Arial" w:cstheme="minorHAnsi"/>
              </w:rPr>
              <w:t>6</w:t>
            </w:r>
          </w:p>
        </w:tc>
        <w:tc>
          <w:tcPr>
            <w:tcW w:w="1200" w:type="dxa"/>
            <w:noWrap/>
          </w:tcPr>
          <w:p w14:paraId="4484FD05" w14:textId="154CC0DA" w:rsidR="00041DA6" w:rsidRDefault="00041DA6" w:rsidP="00350653">
            <w:pPr>
              <w:spacing w:after="0"/>
              <w:jc w:val="both"/>
              <w:rPr>
                <w:rFonts w:ascii="Arial" w:eastAsia="Times New Roman" w:hAnsi="Arial" w:cs="Arial"/>
                <w:lang w:eastAsia="es-ES"/>
              </w:rPr>
            </w:pPr>
            <w:r>
              <w:rPr>
                <w:rFonts w:eastAsia="Arial" w:cstheme="minorHAnsi"/>
              </w:rPr>
              <w:t>Piezas</w:t>
            </w:r>
          </w:p>
        </w:tc>
        <w:tc>
          <w:tcPr>
            <w:tcW w:w="6281" w:type="dxa"/>
          </w:tcPr>
          <w:p w14:paraId="3CEB8B7F" w14:textId="007DF2CF" w:rsidR="00041DA6" w:rsidRDefault="00041DA6" w:rsidP="00350653">
            <w:pPr>
              <w:spacing w:after="0" w:line="240" w:lineRule="auto"/>
              <w:rPr>
                <w:rFonts w:ascii="Calibri" w:eastAsia="Times New Roman" w:hAnsi="Calibri" w:cs="Calibri"/>
                <w:color w:val="000000"/>
              </w:rPr>
            </w:pPr>
            <w:r>
              <w:rPr>
                <w:rFonts w:eastAsia="Arial" w:cstheme="minorHAnsi"/>
              </w:rPr>
              <w:t>Pala de plástico para voltear</w:t>
            </w:r>
          </w:p>
        </w:tc>
      </w:tr>
      <w:tr w:rsidR="00041DA6" w:rsidRPr="00742BA9" w14:paraId="1C7B8ACB" w14:textId="77777777" w:rsidTr="000639D6">
        <w:tblPrEx>
          <w:tblCellMar>
            <w:left w:w="70" w:type="dxa"/>
            <w:right w:w="70" w:type="dxa"/>
          </w:tblCellMar>
        </w:tblPrEx>
        <w:trPr>
          <w:trHeight w:val="300"/>
        </w:trPr>
        <w:tc>
          <w:tcPr>
            <w:tcW w:w="962" w:type="dxa"/>
            <w:noWrap/>
          </w:tcPr>
          <w:p w14:paraId="1376FB52" w14:textId="07072877" w:rsidR="00041DA6" w:rsidRDefault="00041DA6" w:rsidP="00350653">
            <w:pPr>
              <w:spacing w:after="0"/>
              <w:jc w:val="center"/>
              <w:rPr>
                <w:rFonts w:ascii="Arial" w:eastAsia="Times New Roman" w:hAnsi="Arial" w:cs="Arial"/>
                <w:lang w:eastAsia="es-ES"/>
              </w:rPr>
            </w:pPr>
            <w:r>
              <w:rPr>
                <w:rFonts w:ascii="Arial" w:eastAsia="Times New Roman" w:hAnsi="Arial" w:cs="Arial"/>
                <w:lang w:eastAsia="es-ES"/>
              </w:rPr>
              <w:t>38</w:t>
            </w:r>
          </w:p>
        </w:tc>
        <w:tc>
          <w:tcPr>
            <w:tcW w:w="766" w:type="dxa"/>
            <w:noWrap/>
          </w:tcPr>
          <w:p w14:paraId="569438C7" w14:textId="3C8F354D" w:rsidR="00041DA6" w:rsidRDefault="00041DA6" w:rsidP="00350653">
            <w:pPr>
              <w:spacing w:after="0"/>
              <w:jc w:val="both"/>
              <w:rPr>
                <w:rFonts w:ascii="Arial" w:eastAsia="Times New Roman" w:hAnsi="Arial" w:cs="Arial"/>
                <w:lang w:eastAsia="es-ES"/>
              </w:rPr>
            </w:pPr>
            <w:r>
              <w:rPr>
                <w:rFonts w:eastAsia="Arial" w:cstheme="minorHAnsi"/>
              </w:rPr>
              <w:t>4</w:t>
            </w:r>
          </w:p>
        </w:tc>
        <w:tc>
          <w:tcPr>
            <w:tcW w:w="1200" w:type="dxa"/>
            <w:noWrap/>
          </w:tcPr>
          <w:p w14:paraId="0F5308C8" w14:textId="5CFC9719" w:rsidR="00041DA6" w:rsidRDefault="00041DA6" w:rsidP="00350653">
            <w:pPr>
              <w:spacing w:after="0"/>
              <w:jc w:val="both"/>
              <w:rPr>
                <w:rFonts w:ascii="Arial" w:eastAsia="Times New Roman" w:hAnsi="Arial" w:cs="Arial"/>
                <w:lang w:eastAsia="es-ES"/>
              </w:rPr>
            </w:pPr>
            <w:r>
              <w:rPr>
                <w:rFonts w:eastAsia="Arial" w:cstheme="minorHAnsi"/>
              </w:rPr>
              <w:t>Piezas</w:t>
            </w:r>
          </w:p>
        </w:tc>
        <w:tc>
          <w:tcPr>
            <w:tcW w:w="6281" w:type="dxa"/>
          </w:tcPr>
          <w:p w14:paraId="7F849600" w14:textId="7AD89483" w:rsidR="00041DA6" w:rsidRDefault="00041DA6" w:rsidP="00350653">
            <w:pPr>
              <w:spacing w:after="0" w:line="240" w:lineRule="auto"/>
              <w:rPr>
                <w:rFonts w:ascii="Calibri" w:eastAsia="Times New Roman" w:hAnsi="Calibri" w:cs="Calibri"/>
                <w:color w:val="000000"/>
              </w:rPr>
            </w:pPr>
            <w:r>
              <w:rPr>
                <w:rFonts w:eastAsia="Arial" w:cstheme="minorHAnsi"/>
              </w:rPr>
              <w:t>Paquete de levadura, 500gr.</w:t>
            </w:r>
          </w:p>
        </w:tc>
      </w:tr>
      <w:tr w:rsidR="00B65791" w:rsidRPr="00742BA9" w14:paraId="0DBDBDAB" w14:textId="77777777" w:rsidTr="000639D6">
        <w:tblPrEx>
          <w:tblCellMar>
            <w:left w:w="70" w:type="dxa"/>
            <w:right w:w="70" w:type="dxa"/>
          </w:tblCellMar>
        </w:tblPrEx>
        <w:trPr>
          <w:trHeight w:val="300"/>
        </w:trPr>
        <w:tc>
          <w:tcPr>
            <w:tcW w:w="962" w:type="dxa"/>
            <w:noWrap/>
          </w:tcPr>
          <w:p w14:paraId="7172BACB" w14:textId="6C134E94" w:rsidR="00B65791" w:rsidRDefault="00B65791" w:rsidP="00350653">
            <w:pPr>
              <w:spacing w:after="0"/>
              <w:jc w:val="center"/>
              <w:rPr>
                <w:rFonts w:ascii="Arial" w:eastAsia="Times New Roman" w:hAnsi="Arial" w:cs="Arial"/>
                <w:lang w:eastAsia="es-ES"/>
              </w:rPr>
            </w:pPr>
            <w:r>
              <w:rPr>
                <w:rFonts w:ascii="Arial" w:eastAsia="Times New Roman" w:hAnsi="Arial" w:cs="Arial"/>
                <w:lang w:eastAsia="es-ES"/>
              </w:rPr>
              <w:t>39</w:t>
            </w:r>
          </w:p>
        </w:tc>
        <w:tc>
          <w:tcPr>
            <w:tcW w:w="766" w:type="dxa"/>
            <w:noWrap/>
          </w:tcPr>
          <w:p w14:paraId="5974F82D" w14:textId="75182982" w:rsidR="00B65791" w:rsidRDefault="00B65791" w:rsidP="00350653">
            <w:pPr>
              <w:spacing w:after="0"/>
              <w:jc w:val="both"/>
              <w:rPr>
                <w:rFonts w:ascii="Arial" w:eastAsia="Times New Roman" w:hAnsi="Arial" w:cs="Arial"/>
                <w:lang w:eastAsia="es-ES"/>
              </w:rPr>
            </w:pPr>
            <w:r>
              <w:rPr>
                <w:rFonts w:eastAsia="Arial" w:cstheme="minorHAnsi"/>
              </w:rPr>
              <w:t>12</w:t>
            </w:r>
          </w:p>
        </w:tc>
        <w:tc>
          <w:tcPr>
            <w:tcW w:w="1200" w:type="dxa"/>
            <w:noWrap/>
          </w:tcPr>
          <w:p w14:paraId="7761CF0E" w14:textId="3AFD4634" w:rsidR="00B65791" w:rsidRDefault="00B65791" w:rsidP="00350653">
            <w:pPr>
              <w:spacing w:after="0"/>
              <w:jc w:val="both"/>
              <w:rPr>
                <w:rFonts w:ascii="Arial" w:eastAsia="Times New Roman" w:hAnsi="Arial" w:cs="Arial"/>
                <w:lang w:eastAsia="es-ES"/>
              </w:rPr>
            </w:pPr>
            <w:r>
              <w:rPr>
                <w:rFonts w:eastAsia="Arial" w:cstheme="minorHAnsi"/>
              </w:rPr>
              <w:t>Botes</w:t>
            </w:r>
          </w:p>
        </w:tc>
        <w:tc>
          <w:tcPr>
            <w:tcW w:w="6281" w:type="dxa"/>
          </w:tcPr>
          <w:p w14:paraId="7E513DD3" w14:textId="4DDFCD93" w:rsidR="00B65791" w:rsidRDefault="00B65791" w:rsidP="00350653">
            <w:pPr>
              <w:spacing w:after="0" w:line="240" w:lineRule="auto"/>
              <w:rPr>
                <w:rFonts w:ascii="Calibri" w:eastAsia="Times New Roman" w:hAnsi="Calibri" w:cs="Calibri"/>
                <w:color w:val="000000"/>
              </w:rPr>
            </w:pPr>
            <w:r>
              <w:rPr>
                <w:rFonts w:eastAsia="Arial" w:cstheme="minorHAnsi"/>
              </w:rPr>
              <w:t>Aceite vegetal, bote con 5 litros de aceite.</w:t>
            </w:r>
          </w:p>
        </w:tc>
      </w:tr>
      <w:tr w:rsidR="00B65791" w:rsidRPr="00742BA9" w14:paraId="3843EB67" w14:textId="77777777" w:rsidTr="000639D6">
        <w:tblPrEx>
          <w:tblCellMar>
            <w:left w:w="70" w:type="dxa"/>
            <w:right w:w="70" w:type="dxa"/>
          </w:tblCellMar>
        </w:tblPrEx>
        <w:trPr>
          <w:trHeight w:val="300"/>
        </w:trPr>
        <w:tc>
          <w:tcPr>
            <w:tcW w:w="962" w:type="dxa"/>
            <w:noWrap/>
          </w:tcPr>
          <w:p w14:paraId="76FA1AD7" w14:textId="7D5A135B" w:rsidR="00B65791" w:rsidRDefault="00B65791" w:rsidP="00350653">
            <w:pPr>
              <w:spacing w:after="0"/>
              <w:jc w:val="center"/>
              <w:rPr>
                <w:rFonts w:ascii="Arial" w:eastAsia="Times New Roman" w:hAnsi="Arial" w:cs="Arial"/>
                <w:lang w:eastAsia="es-ES"/>
              </w:rPr>
            </w:pPr>
            <w:r>
              <w:rPr>
                <w:rFonts w:ascii="Arial" w:eastAsia="Times New Roman" w:hAnsi="Arial" w:cs="Arial"/>
                <w:lang w:eastAsia="es-ES"/>
              </w:rPr>
              <w:t>40</w:t>
            </w:r>
          </w:p>
        </w:tc>
        <w:tc>
          <w:tcPr>
            <w:tcW w:w="766" w:type="dxa"/>
            <w:noWrap/>
          </w:tcPr>
          <w:p w14:paraId="73E4AA88" w14:textId="217B1AF9" w:rsidR="00B65791" w:rsidRDefault="00B65791" w:rsidP="00350653">
            <w:pPr>
              <w:spacing w:after="0"/>
              <w:jc w:val="both"/>
              <w:rPr>
                <w:rFonts w:ascii="Arial" w:eastAsia="Times New Roman" w:hAnsi="Arial" w:cs="Arial"/>
                <w:lang w:eastAsia="es-ES"/>
              </w:rPr>
            </w:pPr>
            <w:r>
              <w:rPr>
                <w:rFonts w:eastAsia="Arial" w:cstheme="minorHAnsi"/>
              </w:rPr>
              <w:t>4</w:t>
            </w:r>
          </w:p>
        </w:tc>
        <w:tc>
          <w:tcPr>
            <w:tcW w:w="1200" w:type="dxa"/>
            <w:noWrap/>
          </w:tcPr>
          <w:p w14:paraId="266F0A23" w14:textId="0AC69362" w:rsidR="00B65791" w:rsidRDefault="00B65791" w:rsidP="00350653">
            <w:pPr>
              <w:spacing w:after="0"/>
              <w:jc w:val="both"/>
              <w:rPr>
                <w:rFonts w:ascii="Arial" w:eastAsia="Times New Roman" w:hAnsi="Arial" w:cs="Arial"/>
                <w:lang w:eastAsia="es-ES"/>
              </w:rPr>
            </w:pPr>
            <w:r>
              <w:rPr>
                <w:rFonts w:eastAsia="Arial" w:cstheme="minorHAnsi"/>
              </w:rPr>
              <w:t>Kilo</w:t>
            </w:r>
          </w:p>
        </w:tc>
        <w:tc>
          <w:tcPr>
            <w:tcW w:w="6281" w:type="dxa"/>
          </w:tcPr>
          <w:p w14:paraId="0CE49565" w14:textId="1DDE6735" w:rsidR="00B65791" w:rsidRDefault="00B65791" w:rsidP="00350653">
            <w:pPr>
              <w:spacing w:after="0" w:line="240" w:lineRule="auto"/>
              <w:rPr>
                <w:rFonts w:ascii="Calibri" w:eastAsia="Times New Roman" w:hAnsi="Calibri" w:cs="Calibri"/>
                <w:color w:val="000000"/>
              </w:rPr>
            </w:pPr>
            <w:r>
              <w:rPr>
                <w:rFonts w:eastAsia="Arial" w:cstheme="minorHAnsi"/>
              </w:rPr>
              <w:t>Almendra fileteada</w:t>
            </w:r>
          </w:p>
        </w:tc>
      </w:tr>
      <w:tr w:rsidR="00B65791" w:rsidRPr="00742BA9" w14:paraId="165C2609" w14:textId="77777777" w:rsidTr="000639D6">
        <w:tblPrEx>
          <w:tblCellMar>
            <w:left w:w="70" w:type="dxa"/>
            <w:right w:w="70" w:type="dxa"/>
          </w:tblCellMar>
        </w:tblPrEx>
        <w:trPr>
          <w:trHeight w:val="300"/>
        </w:trPr>
        <w:tc>
          <w:tcPr>
            <w:tcW w:w="962" w:type="dxa"/>
            <w:noWrap/>
          </w:tcPr>
          <w:p w14:paraId="614E5380" w14:textId="7E68B8AB" w:rsidR="00B65791" w:rsidRDefault="00B65791" w:rsidP="00350653">
            <w:pPr>
              <w:spacing w:after="0"/>
              <w:jc w:val="center"/>
              <w:rPr>
                <w:rFonts w:ascii="Arial" w:eastAsia="Times New Roman" w:hAnsi="Arial" w:cs="Arial"/>
                <w:lang w:eastAsia="es-ES"/>
              </w:rPr>
            </w:pPr>
            <w:r>
              <w:rPr>
                <w:rFonts w:ascii="Arial" w:eastAsia="Times New Roman" w:hAnsi="Arial" w:cs="Arial"/>
                <w:lang w:eastAsia="es-ES"/>
              </w:rPr>
              <w:t>41</w:t>
            </w:r>
          </w:p>
        </w:tc>
        <w:tc>
          <w:tcPr>
            <w:tcW w:w="766" w:type="dxa"/>
            <w:noWrap/>
          </w:tcPr>
          <w:p w14:paraId="14E64333" w14:textId="7F10D0AB" w:rsidR="00B65791" w:rsidRDefault="00B65791" w:rsidP="00350653">
            <w:pPr>
              <w:spacing w:after="0"/>
              <w:jc w:val="both"/>
              <w:rPr>
                <w:rFonts w:ascii="Arial" w:eastAsia="Times New Roman" w:hAnsi="Arial" w:cs="Arial"/>
                <w:lang w:eastAsia="es-ES"/>
              </w:rPr>
            </w:pPr>
            <w:r>
              <w:rPr>
                <w:rFonts w:eastAsia="Arial" w:cstheme="minorHAnsi"/>
              </w:rPr>
              <w:t>1</w:t>
            </w:r>
          </w:p>
        </w:tc>
        <w:tc>
          <w:tcPr>
            <w:tcW w:w="1200" w:type="dxa"/>
            <w:noWrap/>
          </w:tcPr>
          <w:p w14:paraId="60ACAC01" w14:textId="4322278F" w:rsidR="00B65791" w:rsidRDefault="00B65791" w:rsidP="00350653">
            <w:pPr>
              <w:spacing w:after="0"/>
              <w:jc w:val="both"/>
              <w:rPr>
                <w:rFonts w:ascii="Arial" w:eastAsia="Times New Roman" w:hAnsi="Arial" w:cs="Arial"/>
                <w:lang w:eastAsia="es-ES"/>
              </w:rPr>
            </w:pPr>
            <w:r>
              <w:rPr>
                <w:rFonts w:eastAsia="Arial" w:cstheme="minorHAnsi"/>
              </w:rPr>
              <w:t>Rollo</w:t>
            </w:r>
          </w:p>
        </w:tc>
        <w:tc>
          <w:tcPr>
            <w:tcW w:w="6281" w:type="dxa"/>
          </w:tcPr>
          <w:p w14:paraId="5B4F9035" w14:textId="7E8CB89B" w:rsidR="00B65791" w:rsidRDefault="00AF2D0C" w:rsidP="00350653">
            <w:pPr>
              <w:spacing w:after="0" w:line="240" w:lineRule="auto"/>
              <w:rPr>
                <w:rFonts w:ascii="Calibri" w:eastAsia="Times New Roman" w:hAnsi="Calibri" w:cs="Calibri"/>
                <w:color w:val="000000"/>
              </w:rPr>
            </w:pPr>
            <w:r>
              <w:rPr>
                <w:rFonts w:eastAsia="Arial" w:cstheme="minorHAnsi"/>
              </w:rPr>
              <w:t>Vita film</w:t>
            </w:r>
          </w:p>
        </w:tc>
      </w:tr>
      <w:tr w:rsidR="00B65791" w:rsidRPr="00742BA9" w14:paraId="23179EB4" w14:textId="77777777" w:rsidTr="000639D6">
        <w:tblPrEx>
          <w:tblCellMar>
            <w:left w:w="70" w:type="dxa"/>
            <w:right w:w="70" w:type="dxa"/>
          </w:tblCellMar>
        </w:tblPrEx>
        <w:trPr>
          <w:trHeight w:val="300"/>
        </w:trPr>
        <w:tc>
          <w:tcPr>
            <w:tcW w:w="962" w:type="dxa"/>
            <w:noWrap/>
          </w:tcPr>
          <w:p w14:paraId="012E924F" w14:textId="3B9B17BB" w:rsidR="00B65791" w:rsidRDefault="00B65791" w:rsidP="00350653">
            <w:pPr>
              <w:spacing w:after="0"/>
              <w:jc w:val="center"/>
              <w:rPr>
                <w:rFonts w:ascii="Arial" w:eastAsia="Times New Roman" w:hAnsi="Arial" w:cs="Arial"/>
                <w:lang w:eastAsia="es-ES"/>
              </w:rPr>
            </w:pPr>
            <w:r>
              <w:rPr>
                <w:rFonts w:ascii="Arial" w:eastAsia="Times New Roman" w:hAnsi="Arial" w:cs="Arial"/>
                <w:lang w:eastAsia="es-ES"/>
              </w:rPr>
              <w:t>42</w:t>
            </w:r>
          </w:p>
        </w:tc>
        <w:tc>
          <w:tcPr>
            <w:tcW w:w="766" w:type="dxa"/>
            <w:noWrap/>
          </w:tcPr>
          <w:p w14:paraId="72AF97EB" w14:textId="1054611C" w:rsidR="00B65791" w:rsidRDefault="00B65791" w:rsidP="00350653">
            <w:pPr>
              <w:spacing w:after="0"/>
              <w:jc w:val="both"/>
              <w:rPr>
                <w:rFonts w:ascii="Arial" w:eastAsia="Times New Roman" w:hAnsi="Arial" w:cs="Arial"/>
                <w:lang w:eastAsia="es-ES"/>
              </w:rPr>
            </w:pPr>
            <w:r>
              <w:rPr>
                <w:rFonts w:eastAsia="Arial" w:cstheme="minorHAnsi"/>
              </w:rPr>
              <w:t>100</w:t>
            </w:r>
          </w:p>
        </w:tc>
        <w:tc>
          <w:tcPr>
            <w:tcW w:w="1200" w:type="dxa"/>
            <w:noWrap/>
          </w:tcPr>
          <w:p w14:paraId="55640D8E" w14:textId="101E1F94" w:rsidR="00B65791" w:rsidRDefault="00B65791" w:rsidP="00350653">
            <w:pPr>
              <w:spacing w:after="0"/>
              <w:jc w:val="both"/>
              <w:rPr>
                <w:rFonts w:ascii="Arial" w:eastAsia="Times New Roman" w:hAnsi="Arial" w:cs="Arial"/>
                <w:lang w:eastAsia="es-ES"/>
              </w:rPr>
            </w:pPr>
            <w:r>
              <w:rPr>
                <w:rFonts w:eastAsia="Arial" w:cstheme="minorHAnsi"/>
              </w:rPr>
              <w:t>Piezas</w:t>
            </w:r>
          </w:p>
        </w:tc>
        <w:tc>
          <w:tcPr>
            <w:tcW w:w="6281" w:type="dxa"/>
          </w:tcPr>
          <w:p w14:paraId="7A68D746" w14:textId="01E0BCA4" w:rsidR="00B65791" w:rsidRDefault="00B65791" w:rsidP="00350653">
            <w:pPr>
              <w:spacing w:after="0" w:line="240" w:lineRule="auto"/>
              <w:rPr>
                <w:rFonts w:ascii="Calibri" w:eastAsia="Times New Roman" w:hAnsi="Calibri" w:cs="Calibri"/>
                <w:color w:val="000000"/>
              </w:rPr>
            </w:pPr>
            <w:r>
              <w:rPr>
                <w:rFonts w:eastAsia="Arial" w:cstheme="minorHAnsi"/>
              </w:rPr>
              <w:t>Domo galletero.</w:t>
            </w:r>
            <w:r>
              <w:rPr>
                <w:rFonts w:ascii="Helvetica" w:hAnsi="Helvetica" w:cs="Helvetica"/>
                <w:color w:val="666666"/>
                <w:shd w:val="clear" w:color="auto" w:fill="FFFFFF"/>
              </w:rPr>
              <w:t xml:space="preserve"> </w:t>
            </w:r>
            <w:r>
              <w:rPr>
                <w:rFonts w:ascii="Helvetica" w:hAnsi="Helvetica" w:cs="Helvetica"/>
                <w:color w:val="666666"/>
              </w:rPr>
              <w:br/>
            </w:r>
            <w:r w:rsidRPr="00AF2D0C">
              <w:rPr>
                <w:rFonts w:cstheme="minorHAnsi"/>
                <w:color w:val="666666"/>
                <w:shd w:val="clear" w:color="auto" w:fill="FFFFFF"/>
              </w:rPr>
              <w:t>Largo: 12 cm</w:t>
            </w:r>
            <w:r w:rsidRPr="00AF2D0C">
              <w:rPr>
                <w:rFonts w:cstheme="minorHAnsi"/>
                <w:color w:val="666666"/>
              </w:rPr>
              <w:br/>
            </w:r>
            <w:r w:rsidRPr="00AF2D0C">
              <w:rPr>
                <w:rFonts w:cstheme="minorHAnsi"/>
                <w:color w:val="666666"/>
                <w:shd w:val="clear" w:color="auto" w:fill="FFFFFF"/>
              </w:rPr>
              <w:t>Ancho: 12 cm</w:t>
            </w:r>
            <w:r w:rsidRPr="00AF2D0C">
              <w:rPr>
                <w:rFonts w:cstheme="minorHAnsi"/>
                <w:color w:val="666666"/>
              </w:rPr>
              <w:br/>
            </w:r>
            <w:r w:rsidRPr="00AF2D0C">
              <w:rPr>
                <w:rFonts w:cstheme="minorHAnsi"/>
                <w:color w:val="666666"/>
                <w:shd w:val="clear" w:color="auto" w:fill="FFFFFF"/>
              </w:rPr>
              <w:t>Alto: 8 cm.</w:t>
            </w:r>
          </w:p>
        </w:tc>
      </w:tr>
      <w:tr w:rsidR="00B65791" w:rsidRPr="00742BA9" w14:paraId="37D87861" w14:textId="77777777" w:rsidTr="000639D6">
        <w:tblPrEx>
          <w:tblCellMar>
            <w:left w:w="70" w:type="dxa"/>
            <w:right w:w="70" w:type="dxa"/>
          </w:tblCellMar>
        </w:tblPrEx>
        <w:trPr>
          <w:trHeight w:val="300"/>
        </w:trPr>
        <w:tc>
          <w:tcPr>
            <w:tcW w:w="962" w:type="dxa"/>
            <w:noWrap/>
          </w:tcPr>
          <w:p w14:paraId="76C26666" w14:textId="3E0C2DD6" w:rsidR="00B65791" w:rsidRDefault="00B65791" w:rsidP="00350653">
            <w:pPr>
              <w:spacing w:after="0"/>
              <w:jc w:val="center"/>
              <w:rPr>
                <w:rFonts w:ascii="Arial" w:eastAsia="Times New Roman" w:hAnsi="Arial" w:cs="Arial"/>
                <w:lang w:eastAsia="es-ES"/>
              </w:rPr>
            </w:pPr>
            <w:r>
              <w:rPr>
                <w:rFonts w:ascii="Arial" w:eastAsia="Times New Roman" w:hAnsi="Arial" w:cs="Arial"/>
                <w:lang w:eastAsia="es-ES"/>
              </w:rPr>
              <w:t>43</w:t>
            </w:r>
          </w:p>
        </w:tc>
        <w:tc>
          <w:tcPr>
            <w:tcW w:w="766" w:type="dxa"/>
            <w:noWrap/>
          </w:tcPr>
          <w:p w14:paraId="1ADF5CA8" w14:textId="6EAE3147" w:rsidR="00B65791" w:rsidRDefault="00B65791" w:rsidP="00350653">
            <w:pPr>
              <w:spacing w:after="0"/>
              <w:jc w:val="both"/>
              <w:rPr>
                <w:rFonts w:ascii="Arial" w:eastAsia="Times New Roman" w:hAnsi="Arial" w:cs="Arial"/>
                <w:lang w:eastAsia="es-ES"/>
              </w:rPr>
            </w:pPr>
            <w:r>
              <w:rPr>
                <w:rFonts w:eastAsia="Arial" w:cstheme="minorHAnsi"/>
              </w:rPr>
              <w:t>60</w:t>
            </w:r>
          </w:p>
        </w:tc>
        <w:tc>
          <w:tcPr>
            <w:tcW w:w="1200" w:type="dxa"/>
            <w:noWrap/>
          </w:tcPr>
          <w:p w14:paraId="05F2476A" w14:textId="2BA559B2" w:rsidR="00B65791" w:rsidRDefault="00B65791" w:rsidP="00350653">
            <w:pPr>
              <w:spacing w:after="0"/>
              <w:jc w:val="both"/>
              <w:rPr>
                <w:rFonts w:ascii="Arial" w:eastAsia="Times New Roman" w:hAnsi="Arial" w:cs="Arial"/>
                <w:lang w:eastAsia="es-ES"/>
              </w:rPr>
            </w:pPr>
            <w:r>
              <w:rPr>
                <w:rFonts w:eastAsia="Arial" w:cstheme="minorHAnsi"/>
              </w:rPr>
              <w:t>Piezas</w:t>
            </w:r>
          </w:p>
        </w:tc>
        <w:tc>
          <w:tcPr>
            <w:tcW w:w="6281" w:type="dxa"/>
          </w:tcPr>
          <w:p w14:paraId="3AAA71B1" w14:textId="25B1A20B" w:rsidR="00B65791" w:rsidRDefault="00B65791" w:rsidP="00350653">
            <w:pPr>
              <w:spacing w:after="0" w:line="240" w:lineRule="auto"/>
              <w:rPr>
                <w:rFonts w:ascii="Calibri" w:eastAsia="Times New Roman" w:hAnsi="Calibri" w:cs="Calibri"/>
                <w:color w:val="000000"/>
              </w:rPr>
            </w:pPr>
            <w:r>
              <w:rPr>
                <w:rFonts w:eastAsia="Arial" w:cstheme="minorHAnsi"/>
              </w:rPr>
              <w:t>Tablilla de chocolate</w:t>
            </w:r>
          </w:p>
        </w:tc>
      </w:tr>
      <w:tr w:rsidR="00B65791" w:rsidRPr="00742BA9" w14:paraId="05F48E50" w14:textId="77777777" w:rsidTr="000639D6">
        <w:tblPrEx>
          <w:tblCellMar>
            <w:left w:w="70" w:type="dxa"/>
            <w:right w:w="70" w:type="dxa"/>
          </w:tblCellMar>
        </w:tblPrEx>
        <w:trPr>
          <w:trHeight w:val="300"/>
        </w:trPr>
        <w:tc>
          <w:tcPr>
            <w:tcW w:w="962" w:type="dxa"/>
            <w:noWrap/>
          </w:tcPr>
          <w:p w14:paraId="3F42A34D" w14:textId="7CA23D0D" w:rsidR="00B65791" w:rsidRDefault="00B65791" w:rsidP="00350653">
            <w:pPr>
              <w:spacing w:after="0"/>
              <w:jc w:val="center"/>
              <w:rPr>
                <w:rFonts w:ascii="Arial" w:eastAsia="Times New Roman" w:hAnsi="Arial" w:cs="Arial"/>
                <w:lang w:eastAsia="es-ES"/>
              </w:rPr>
            </w:pPr>
            <w:r>
              <w:rPr>
                <w:rFonts w:ascii="Arial" w:eastAsia="Times New Roman" w:hAnsi="Arial" w:cs="Arial"/>
                <w:lang w:eastAsia="es-ES"/>
              </w:rPr>
              <w:t>44</w:t>
            </w:r>
          </w:p>
        </w:tc>
        <w:tc>
          <w:tcPr>
            <w:tcW w:w="766" w:type="dxa"/>
            <w:noWrap/>
          </w:tcPr>
          <w:p w14:paraId="7A7F87ED" w14:textId="016EC088" w:rsidR="00B65791" w:rsidRDefault="00B65791" w:rsidP="00350653">
            <w:pPr>
              <w:spacing w:after="0"/>
              <w:jc w:val="both"/>
              <w:rPr>
                <w:rFonts w:ascii="Arial" w:eastAsia="Times New Roman" w:hAnsi="Arial" w:cs="Arial"/>
                <w:lang w:eastAsia="es-ES"/>
              </w:rPr>
            </w:pPr>
            <w:r>
              <w:rPr>
                <w:rFonts w:eastAsia="Arial" w:cstheme="minorHAnsi"/>
              </w:rPr>
              <w:t>5</w:t>
            </w:r>
          </w:p>
        </w:tc>
        <w:tc>
          <w:tcPr>
            <w:tcW w:w="1200" w:type="dxa"/>
            <w:noWrap/>
          </w:tcPr>
          <w:p w14:paraId="10DCE418" w14:textId="77777777" w:rsidR="00B65791" w:rsidRDefault="00B65791" w:rsidP="000639D6">
            <w:pPr>
              <w:rPr>
                <w:rFonts w:eastAsia="Arial" w:cstheme="minorHAnsi"/>
              </w:rPr>
            </w:pPr>
            <w:r>
              <w:rPr>
                <w:rFonts w:eastAsia="Arial" w:cstheme="minorHAnsi"/>
              </w:rPr>
              <w:t>Cajas</w:t>
            </w:r>
          </w:p>
          <w:p w14:paraId="098E8FD4" w14:textId="2A5D19A6" w:rsidR="00B65791" w:rsidRDefault="00B65791" w:rsidP="00350653">
            <w:pPr>
              <w:spacing w:after="0"/>
              <w:jc w:val="both"/>
              <w:rPr>
                <w:rFonts w:ascii="Arial" w:eastAsia="Times New Roman" w:hAnsi="Arial" w:cs="Arial"/>
                <w:lang w:eastAsia="es-ES"/>
              </w:rPr>
            </w:pPr>
          </w:p>
        </w:tc>
        <w:tc>
          <w:tcPr>
            <w:tcW w:w="6281" w:type="dxa"/>
          </w:tcPr>
          <w:p w14:paraId="3D306DE4" w14:textId="2AA237E6" w:rsidR="00B65791" w:rsidRDefault="00B65791" w:rsidP="00350653">
            <w:pPr>
              <w:spacing w:after="0" w:line="240" w:lineRule="auto"/>
              <w:rPr>
                <w:rFonts w:ascii="Calibri" w:eastAsia="Times New Roman" w:hAnsi="Calibri" w:cs="Calibri"/>
                <w:color w:val="000000"/>
              </w:rPr>
            </w:pPr>
            <w:r>
              <w:rPr>
                <w:rFonts w:eastAsia="Arial" w:cstheme="minorHAnsi"/>
              </w:rPr>
              <w:t xml:space="preserve">Bicarbonato de sodio </w:t>
            </w:r>
          </w:p>
        </w:tc>
      </w:tr>
      <w:tr w:rsidR="00294EC3" w:rsidRPr="00742BA9" w14:paraId="36C31BDD" w14:textId="77777777" w:rsidTr="000639D6">
        <w:tblPrEx>
          <w:tblCellMar>
            <w:left w:w="70" w:type="dxa"/>
            <w:right w:w="70" w:type="dxa"/>
          </w:tblCellMar>
        </w:tblPrEx>
        <w:trPr>
          <w:trHeight w:val="300"/>
        </w:trPr>
        <w:tc>
          <w:tcPr>
            <w:tcW w:w="962" w:type="dxa"/>
            <w:noWrap/>
          </w:tcPr>
          <w:p w14:paraId="1FF1EC7F" w14:textId="4E28B715" w:rsidR="00294EC3" w:rsidRDefault="00294EC3" w:rsidP="00350653">
            <w:pPr>
              <w:spacing w:after="0"/>
              <w:jc w:val="center"/>
              <w:rPr>
                <w:rFonts w:ascii="Arial" w:eastAsia="Times New Roman" w:hAnsi="Arial" w:cs="Arial"/>
                <w:lang w:eastAsia="es-ES"/>
              </w:rPr>
            </w:pPr>
            <w:r>
              <w:rPr>
                <w:rFonts w:ascii="Arial" w:eastAsia="Times New Roman" w:hAnsi="Arial" w:cs="Arial"/>
                <w:lang w:eastAsia="es-ES"/>
              </w:rPr>
              <w:t>45</w:t>
            </w:r>
          </w:p>
        </w:tc>
        <w:tc>
          <w:tcPr>
            <w:tcW w:w="766" w:type="dxa"/>
            <w:noWrap/>
          </w:tcPr>
          <w:p w14:paraId="1F0A7E49" w14:textId="1B91A4E3" w:rsidR="00294EC3" w:rsidRDefault="00294EC3" w:rsidP="00350653">
            <w:pPr>
              <w:spacing w:after="0"/>
              <w:jc w:val="both"/>
              <w:rPr>
                <w:rFonts w:ascii="Arial" w:eastAsia="Times New Roman" w:hAnsi="Arial" w:cs="Arial"/>
                <w:lang w:eastAsia="es-ES"/>
              </w:rPr>
            </w:pPr>
            <w:r>
              <w:rPr>
                <w:rFonts w:eastAsia="Arial" w:cstheme="minorHAnsi"/>
              </w:rPr>
              <w:t>6</w:t>
            </w:r>
          </w:p>
        </w:tc>
        <w:tc>
          <w:tcPr>
            <w:tcW w:w="1200" w:type="dxa"/>
            <w:noWrap/>
          </w:tcPr>
          <w:p w14:paraId="709B6832" w14:textId="3D6F69EA" w:rsidR="00294EC3" w:rsidRDefault="00294EC3" w:rsidP="00350653">
            <w:pPr>
              <w:spacing w:after="0"/>
              <w:jc w:val="both"/>
              <w:rPr>
                <w:rFonts w:ascii="Arial" w:eastAsia="Times New Roman" w:hAnsi="Arial" w:cs="Arial"/>
                <w:lang w:eastAsia="es-ES"/>
              </w:rPr>
            </w:pPr>
            <w:r>
              <w:rPr>
                <w:rFonts w:eastAsia="Arial" w:cstheme="minorHAnsi"/>
              </w:rPr>
              <w:t>Kilos</w:t>
            </w:r>
          </w:p>
        </w:tc>
        <w:tc>
          <w:tcPr>
            <w:tcW w:w="6281" w:type="dxa"/>
          </w:tcPr>
          <w:p w14:paraId="14F9306A" w14:textId="3FA07332" w:rsidR="00294EC3" w:rsidRDefault="00294EC3" w:rsidP="00350653">
            <w:pPr>
              <w:spacing w:after="0" w:line="240" w:lineRule="auto"/>
              <w:rPr>
                <w:rFonts w:ascii="Calibri" w:eastAsia="Times New Roman" w:hAnsi="Calibri" w:cs="Calibri"/>
                <w:color w:val="000000"/>
              </w:rPr>
            </w:pPr>
            <w:r>
              <w:rPr>
                <w:rFonts w:eastAsia="Arial" w:cstheme="minorHAnsi"/>
              </w:rPr>
              <w:t xml:space="preserve">Arroz para sushi </w:t>
            </w:r>
          </w:p>
        </w:tc>
      </w:tr>
      <w:tr w:rsidR="00294EC3" w:rsidRPr="00742BA9" w14:paraId="3BEA1E9B" w14:textId="77777777" w:rsidTr="000639D6">
        <w:tblPrEx>
          <w:tblCellMar>
            <w:left w:w="70" w:type="dxa"/>
            <w:right w:w="70" w:type="dxa"/>
          </w:tblCellMar>
        </w:tblPrEx>
        <w:trPr>
          <w:trHeight w:val="300"/>
        </w:trPr>
        <w:tc>
          <w:tcPr>
            <w:tcW w:w="962" w:type="dxa"/>
            <w:noWrap/>
          </w:tcPr>
          <w:p w14:paraId="588329BE" w14:textId="450C2894" w:rsidR="00294EC3" w:rsidRDefault="00294EC3" w:rsidP="00350653">
            <w:pPr>
              <w:spacing w:after="0"/>
              <w:jc w:val="center"/>
              <w:rPr>
                <w:rFonts w:ascii="Arial" w:eastAsia="Times New Roman" w:hAnsi="Arial" w:cs="Arial"/>
                <w:lang w:eastAsia="es-ES"/>
              </w:rPr>
            </w:pPr>
            <w:r>
              <w:rPr>
                <w:rFonts w:ascii="Arial" w:eastAsia="Times New Roman" w:hAnsi="Arial" w:cs="Arial"/>
                <w:lang w:eastAsia="es-ES"/>
              </w:rPr>
              <w:t>46</w:t>
            </w:r>
          </w:p>
        </w:tc>
        <w:tc>
          <w:tcPr>
            <w:tcW w:w="766" w:type="dxa"/>
            <w:noWrap/>
          </w:tcPr>
          <w:p w14:paraId="3AE5450D" w14:textId="763EFA7D" w:rsidR="00294EC3" w:rsidRDefault="00294EC3" w:rsidP="00350653">
            <w:pPr>
              <w:spacing w:after="0"/>
              <w:jc w:val="both"/>
              <w:rPr>
                <w:rFonts w:ascii="Arial" w:eastAsia="Times New Roman" w:hAnsi="Arial" w:cs="Arial"/>
                <w:lang w:eastAsia="es-ES"/>
              </w:rPr>
            </w:pPr>
            <w:r>
              <w:rPr>
                <w:rFonts w:eastAsia="Arial" w:cstheme="minorHAnsi"/>
              </w:rPr>
              <w:t>10</w:t>
            </w:r>
          </w:p>
        </w:tc>
        <w:tc>
          <w:tcPr>
            <w:tcW w:w="1200" w:type="dxa"/>
            <w:noWrap/>
          </w:tcPr>
          <w:p w14:paraId="0896D433" w14:textId="691C8E5C" w:rsidR="00294EC3" w:rsidRDefault="00294EC3" w:rsidP="00350653">
            <w:pPr>
              <w:spacing w:after="0"/>
              <w:jc w:val="both"/>
              <w:rPr>
                <w:rFonts w:ascii="Arial" w:eastAsia="Times New Roman" w:hAnsi="Arial" w:cs="Arial"/>
                <w:lang w:eastAsia="es-ES"/>
              </w:rPr>
            </w:pPr>
            <w:r>
              <w:rPr>
                <w:rFonts w:eastAsia="Arial" w:cstheme="minorHAnsi"/>
              </w:rPr>
              <w:t>Piezas</w:t>
            </w:r>
          </w:p>
        </w:tc>
        <w:tc>
          <w:tcPr>
            <w:tcW w:w="6281" w:type="dxa"/>
          </w:tcPr>
          <w:p w14:paraId="1D575F27" w14:textId="09700CF3" w:rsidR="00294EC3" w:rsidRDefault="00294EC3" w:rsidP="00350653">
            <w:pPr>
              <w:spacing w:after="0" w:line="240" w:lineRule="auto"/>
              <w:rPr>
                <w:rFonts w:ascii="Calibri" w:eastAsia="Times New Roman" w:hAnsi="Calibri" w:cs="Calibri"/>
                <w:color w:val="000000"/>
              </w:rPr>
            </w:pPr>
            <w:r>
              <w:rPr>
                <w:rFonts w:eastAsia="Arial" w:cstheme="minorHAnsi"/>
              </w:rPr>
              <w:t>Brochas de  plástico, tamaño chico.</w:t>
            </w:r>
          </w:p>
        </w:tc>
      </w:tr>
      <w:tr w:rsidR="00294EC3" w:rsidRPr="00742BA9" w14:paraId="17D19482" w14:textId="77777777" w:rsidTr="000639D6">
        <w:tblPrEx>
          <w:tblCellMar>
            <w:left w:w="70" w:type="dxa"/>
            <w:right w:w="70" w:type="dxa"/>
          </w:tblCellMar>
        </w:tblPrEx>
        <w:trPr>
          <w:trHeight w:val="300"/>
        </w:trPr>
        <w:tc>
          <w:tcPr>
            <w:tcW w:w="962" w:type="dxa"/>
            <w:noWrap/>
          </w:tcPr>
          <w:p w14:paraId="4E085AD4" w14:textId="333EA4D6" w:rsidR="00294EC3" w:rsidRDefault="00294EC3" w:rsidP="00350653">
            <w:pPr>
              <w:spacing w:after="0"/>
              <w:jc w:val="center"/>
              <w:rPr>
                <w:rFonts w:ascii="Arial" w:eastAsia="Times New Roman" w:hAnsi="Arial" w:cs="Arial"/>
                <w:lang w:eastAsia="es-ES"/>
              </w:rPr>
            </w:pPr>
            <w:r>
              <w:rPr>
                <w:rFonts w:ascii="Arial" w:eastAsia="Times New Roman" w:hAnsi="Arial" w:cs="Arial"/>
                <w:lang w:eastAsia="es-ES"/>
              </w:rPr>
              <w:t>47</w:t>
            </w:r>
          </w:p>
        </w:tc>
        <w:tc>
          <w:tcPr>
            <w:tcW w:w="766" w:type="dxa"/>
            <w:noWrap/>
          </w:tcPr>
          <w:p w14:paraId="31916742" w14:textId="078E507E" w:rsidR="00294EC3" w:rsidRDefault="00294EC3" w:rsidP="00350653">
            <w:pPr>
              <w:spacing w:after="0"/>
              <w:jc w:val="both"/>
              <w:rPr>
                <w:rFonts w:ascii="Arial" w:eastAsia="Times New Roman" w:hAnsi="Arial" w:cs="Arial"/>
                <w:lang w:eastAsia="es-ES"/>
              </w:rPr>
            </w:pPr>
            <w:r>
              <w:rPr>
                <w:rFonts w:eastAsia="Arial" w:cstheme="minorHAnsi"/>
              </w:rPr>
              <w:t>1</w:t>
            </w:r>
          </w:p>
        </w:tc>
        <w:tc>
          <w:tcPr>
            <w:tcW w:w="1200" w:type="dxa"/>
            <w:noWrap/>
          </w:tcPr>
          <w:p w14:paraId="32332C90" w14:textId="79B2A8EB" w:rsidR="00294EC3" w:rsidRDefault="00294EC3" w:rsidP="00350653">
            <w:pPr>
              <w:spacing w:after="0"/>
              <w:jc w:val="both"/>
              <w:rPr>
                <w:rFonts w:ascii="Arial" w:eastAsia="Times New Roman" w:hAnsi="Arial" w:cs="Arial"/>
                <w:lang w:eastAsia="es-ES"/>
              </w:rPr>
            </w:pPr>
            <w:r>
              <w:rPr>
                <w:rFonts w:eastAsia="Arial" w:cstheme="minorHAnsi"/>
              </w:rPr>
              <w:t>Pieza</w:t>
            </w:r>
          </w:p>
        </w:tc>
        <w:tc>
          <w:tcPr>
            <w:tcW w:w="6281" w:type="dxa"/>
          </w:tcPr>
          <w:p w14:paraId="70416521" w14:textId="2AAD7A34" w:rsidR="00294EC3" w:rsidRDefault="00294EC3" w:rsidP="00350653">
            <w:pPr>
              <w:spacing w:after="0" w:line="240" w:lineRule="auto"/>
              <w:rPr>
                <w:rFonts w:ascii="Calibri" w:eastAsia="Times New Roman" w:hAnsi="Calibri" w:cs="Calibri"/>
                <w:color w:val="000000"/>
              </w:rPr>
            </w:pPr>
            <w:r>
              <w:rPr>
                <w:rFonts w:eastAsia="Arial" w:cstheme="minorHAnsi"/>
              </w:rPr>
              <w:t>Ajo el polvo</w:t>
            </w:r>
          </w:p>
        </w:tc>
      </w:tr>
      <w:tr w:rsidR="00294EC3" w:rsidRPr="00742BA9" w14:paraId="20990DE5" w14:textId="77777777" w:rsidTr="000639D6">
        <w:tblPrEx>
          <w:tblCellMar>
            <w:left w:w="70" w:type="dxa"/>
            <w:right w:w="70" w:type="dxa"/>
          </w:tblCellMar>
        </w:tblPrEx>
        <w:trPr>
          <w:trHeight w:val="300"/>
        </w:trPr>
        <w:tc>
          <w:tcPr>
            <w:tcW w:w="962" w:type="dxa"/>
            <w:noWrap/>
          </w:tcPr>
          <w:p w14:paraId="15893FBD" w14:textId="775BDF1D" w:rsidR="00294EC3" w:rsidRDefault="00294EC3" w:rsidP="00350653">
            <w:pPr>
              <w:spacing w:after="0"/>
              <w:jc w:val="center"/>
              <w:rPr>
                <w:rFonts w:ascii="Arial" w:eastAsia="Times New Roman" w:hAnsi="Arial" w:cs="Arial"/>
                <w:lang w:eastAsia="es-ES"/>
              </w:rPr>
            </w:pPr>
            <w:r>
              <w:rPr>
                <w:rFonts w:ascii="Arial" w:eastAsia="Times New Roman" w:hAnsi="Arial" w:cs="Arial"/>
                <w:lang w:eastAsia="es-ES"/>
              </w:rPr>
              <w:t>48</w:t>
            </w:r>
          </w:p>
        </w:tc>
        <w:tc>
          <w:tcPr>
            <w:tcW w:w="766" w:type="dxa"/>
            <w:noWrap/>
          </w:tcPr>
          <w:p w14:paraId="4D5EF99F" w14:textId="56073395" w:rsidR="00294EC3" w:rsidRDefault="00294EC3" w:rsidP="00350653">
            <w:pPr>
              <w:spacing w:after="0"/>
              <w:jc w:val="both"/>
              <w:rPr>
                <w:rFonts w:ascii="Arial" w:eastAsia="Times New Roman" w:hAnsi="Arial" w:cs="Arial"/>
                <w:lang w:eastAsia="es-ES"/>
              </w:rPr>
            </w:pPr>
            <w:r>
              <w:rPr>
                <w:rFonts w:eastAsia="Arial" w:cstheme="minorHAnsi"/>
              </w:rPr>
              <w:t>1</w:t>
            </w:r>
          </w:p>
        </w:tc>
        <w:tc>
          <w:tcPr>
            <w:tcW w:w="1200" w:type="dxa"/>
            <w:noWrap/>
          </w:tcPr>
          <w:p w14:paraId="4F9B18EF" w14:textId="6D52D0D7" w:rsidR="00294EC3" w:rsidRDefault="00294EC3" w:rsidP="00350653">
            <w:pPr>
              <w:spacing w:after="0"/>
              <w:jc w:val="both"/>
              <w:rPr>
                <w:rFonts w:ascii="Arial" w:eastAsia="Times New Roman" w:hAnsi="Arial" w:cs="Arial"/>
                <w:lang w:eastAsia="es-ES"/>
              </w:rPr>
            </w:pPr>
            <w:r>
              <w:rPr>
                <w:rFonts w:eastAsia="Arial" w:cstheme="minorHAnsi"/>
              </w:rPr>
              <w:t>Pieza</w:t>
            </w:r>
          </w:p>
        </w:tc>
        <w:tc>
          <w:tcPr>
            <w:tcW w:w="6281" w:type="dxa"/>
          </w:tcPr>
          <w:p w14:paraId="0C18704E" w14:textId="5C35F202" w:rsidR="00294EC3" w:rsidRDefault="00294EC3" w:rsidP="00350653">
            <w:pPr>
              <w:spacing w:after="0" w:line="240" w:lineRule="auto"/>
              <w:rPr>
                <w:rFonts w:ascii="Calibri" w:eastAsia="Times New Roman" w:hAnsi="Calibri" w:cs="Calibri"/>
                <w:color w:val="000000"/>
              </w:rPr>
            </w:pPr>
            <w:r>
              <w:rPr>
                <w:rFonts w:eastAsia="Arial" w:cstheme="minorHAnsi"/>
              </w:rPr>
              <w:t>Cebolla en polvo</w:t>
            </w:r>
          </w:p>
        </w:tc>
      </w:tr>
      <w:tr w:rsidR="00294EC3" w:rsidRPr="00742BA9" w14:paraId="71BC67AE" w14:textId="77777777" w:rsidTr="000639D6">
        <w:tblPrEx>
          <w:tblCellMar>
            <w:left w:w="70" w:type="dxa"/>
            <w:right w:w="70" w:type="dxa"/>
          </w:tblCellMar>
        </w:tblPrEx>
        <w:trPr>
          <w:trHeight w:val="300"/>
        </w:trPr>
        <w:tc>
          <w:tcPr>
            <w:tcW w:w="962" w:type="dxa"/>
            <w:noWrap/>
          </w:tcPr>
          <w:p w14:paraId="657166F5" w14:textId="0A5F924A" w:rsidR="00294EC3" w:rsidRDefault="00294EC3" w:rsidP="00350653">
            <w:pPr>
              <w:spacing w:after="0"/>
              <w:jc w:val="center"/>
              <w:rPr>
                <w:rFonts w:ascii="Arial" w:eastAsia="Times New Roman" w:hAnsi="Arial" w:cs="Arial"/>
                <w:lang w:eastAsia="es-ES"/>
              </w:rPr>
            </w:pPr>
            <w:r>
              <w:rPr>
                <w:rFonts w:ascii="Arial" w:eastAsia="Times New Roman" w:hAnsi="Arial" w:cs="Arial"/>
                <w:lang w:eastAsia="es-ES"/>
              </w:rPr>
              <w:t>49</w:t>
            </w:r>
          </w:p>
        </w:tc>
        <w:tc>
          <w:tcPr>
            <w:tcW w:w="766" w:type="dxa"/>
            <w:noWrap/>
          </w:tcPr>
          <w:p w14:paraId="4A87AB5B" w14:textId="1D22AFA9" w:rsidR="00294EC3" w:rsidRDefault="00294EC3" w:rsidP="00350653">
            <w:pPr>
              <w:spacing w:after="0"/>
              <w:jc w:val="both"/>
              <w:rPr>
                <w:rFonts w:ascii="Arial" w:eastAsia="Times New Roman" w:hAnsi="Arial" w:cs="Arial"/>
                <w:lang w:eastAsia="es-ES"/>
              </w:rPr>
            </w:pPr>
            <w:r>
              <w:rPr>
                <w:rFonts w:eastAsia="Arial" w:cstheme="minorHAnsi"/>
              </w:rPr>
              <w:t>10</w:t>
            </w:r>
          </w:p>
        </w:tc>
        <w:tc>
          <w:tcPr>
            <w:tcW w:w="1200" w:type="dxa"/>
            <w:noWrap/>
          </w:tcPr>
          <w:p w14:paraId="51C5A08B" w14:textId="56B99B11" w:rsidR="00294EC3" w:rsidRDefault="00294EC3" w:rsidP="00350653">
            <w:pPr>
              <w:spacing w:after="0"/>
              <w:jc w:val="both"/>
              <w:rPr>
                <w:rFonts w:ascii="Arial" w:eastAsia="Times New Roman" w:hAnsi="Arial" w:cs="Arial"/>
                <w:lang w:eastAsia="es-ES"/>
              </w:rPr>
            </w:pPr>
            <w:r>
              <w:rPr>
                <w:rFonts w:eastAsia="Arial" w:cstheme="minorHAnsi"/>
              </w:rPr>
              <w:t>Piezas</w:t>
            </w:r>
          </w:p>
        </w:tc>
        <w:tc>
          <w:tcPr>
            <w:tcW w:w="6281" w:type="dxa"/>
          </w:tcPr>
          <w:p w14:paraId="25ACD036" w14:textId="1C921DC1" w:rsidR="00294EC3" w:rsidRDefault="00294EC3" w:rsidP="00350653">
            <w:pPr>
              <w:spacing w:after="0" w:line="240" w:lineRule="auto"/>
              <w:rPr>
                <w:rFonts w:ascii="Calibri" w:eastAsia="Times New Roman" w:hAnsi="Calibri" w:cs="Calibri"/>
                <w:color w:val="000000"/>
              </w:rPr>
            </w:pPr>
            <w:r>
              <w:rPr>
                <w:rFonts w:eastAsia="Arial" w:cstheme="minorHAnsi"/>
              </w:rPr>
              <w:t>Miserable repostera de silicón tamaño chico</w:t>
            </w:r>
          </w:p>
        </w:tc>
      </w:tr>
      <w:tr w:rsidR="00294EC3" w:rsidRPr="00742BA9" w14:paraId="505F1EEC" w14:textId="77777777" w:rsidTr="000639D6">
        <w:tblPrEx>
          <w:tblCellMar>
            <w:left w:w="70" w:type="dxa"/>
            <w:right w:w="70" w:type="dxa"/>
          </w:tblCellMar>
        </w:tblPrEx>
        <w:trPr>
          <w:trHeight w:val="300"/>
        </w:trPr>
        <w:tc>
          <w:tcPr>
            <w:tcW w:w="962" w:type="dxa"/>
            <w:noWrap/>
          </w:tcPr>
          <w:p w14:paraId="07AC32A8" w14:textId="1A6997CC" w:rsidR="00294EC3" w:rsidRDefault="00294EC3" w:rsidP="00350653">
            <w:pPr>
              <w:spacing w:after="0"/>
              <w:jc w:val="center"/>
              <w:rPr>
                <w:rFonts w:ascii="Arial" w:eastAsia="Times New Roman" w:hAnsi="Arial" w:cs="Arial"/>
                <w:lang w:eastAsia="es-ES"/>
              </w:rPr>
            </w:pPr>
            <w:r>
              <w:rPr>
                <w:rFonts w:ascii="Arial" w:eastAsia="Times New Roman" w:hAnsi="Arial" w:cs="Arial"/>
                <w:lang w:eastAsia="es-ES"/>
              </w:rPr>
              <w:t>50</w:t>
            </w:r>
          </w:p>
        </w:tc>
        <w:tc>
          <w:tcPr>
            <w:tcW w:w="766" w:type="dxa"/>
            <w:noWrap/>
          </w:tcPr>
          <w:p w14:paraId="74200A0E" w14:textId="297ECF9E" w:rsidR="00294EC3" w:rsidRDefault="00294EC3" w:rsidP="00350653">
            <w:pPr>
              <w:spacing w:after="0"/>
              <w:jc w:val="both"/>
              <w:rPr>
                <w:rFonts w:ascii="Arial" w:eastAsia="Times New Roman" w:hAnsi="Arial" w:cs="Arial"/>
                <w:lang w:eastAsia="es-ES"/>
              </w:rPr>
            </w:pPr>
            <w:r>
              <w:rPr>
                <w:rFonts w:eastAsia="Arial" w:cstheme="minorHAnsi"/>
              </w:rPr>
              <w:t>10</w:t>
            </w:r>
          </w:p>
        </w:tc>
        <w:tc>
          <w:tcPr>
            <w:tcW w:w="1200" w:type="dxa"/>
            <w:noWrap/>
          </w:tcPr>
          <w:p w14:paraId="0C2EAFAE" w14:textId="00EF9E38" w:rsidR="00294EC3" w:rsidRDefault="00294EC3" w:rsidP="00350653">
            <w:pPr>
              <w:spacing w:after="0"/>
              <w:jc w:val="both"/>
              <w:rPr>
                <w:rFonts w:ascii="Arial" w:eastAsia="Times New Roman" w:hAnsi="Arial" w:cs="Arial"/>
                <w:lang w:eastAsia="es-ES"/>
              </w:rPr>
            </w:pPr>
            <w:r>
              <w:rPr>
                <w:rFonts w:eastAsia="Arial" w:cstheme="minorHAnsi"/>
              </w:rPr>
              <w:t>Piezas</w:t>
            </w:r>
          </w:p>
        </w:tc>
        <w:tc>
          <w:tcPr>
            <w:tcW w:w="6281" w:type="dxa"/>
          </w:tcPr>
          <w:p w14:paraId="76164B99" w14:textId="2C8C4596" w:rsidR="00294EC3" w:rsidRDefault="00294EC3" w:rsidP="00350653">
            <w:pPr>
              <w:spacing w:after="0" w:line="240" w:lineRule="auto"/>
              <w:rPr>
                <w:rFonts w:ascii="Calibri" w:eastAsia="Times New Roman" w:hAnsi="Calibri" w:cs="Calibri"/>
                <w:color w:val="000000"/>
              </w:rPr>
            </w:pPr>
            <w:r>
              <w:rPr>
                <w:rFonts w:eastAsia="Arial" w:cstheme="minorHAnsi"/>
              </w:rPr>
              <w:t xml:space="preserve">Mermelada de fresa horneable </w:t>
            </w:r>
          </w:p>
        </w:tc>
      </w:tr>
      <w:tr w:rsidR="00D062AE" w:rsidRPr="00742BA9" w14:paraId="70A0F2A4" w14:textId="77777777" w:rsidTr="004E0564">
        <w:tblPrEx>
          <w:tblCellMar>
            <w:left w:w="70" w:type="dxa"/>
            <w:right w:w="70" w:type="dxa"/>
          </w:tblCellMar>
        </w:tblPrEx>
        <w:trPr>
          <w:trHeight w:val="300"/>
        </w:trPr>
        <w:tc>
          <w:tcPr>
            <w:tcW w:w="962" w:type="dxa"/>
            <w:noWrap/>
          </w:tcPr>
          <w:p w14:paraId="3BE22FEA" w14:textId="512F330C" w:rsidR="00D062AE" w:rsidRDefault="00D062AE" w:rsidP="00350653">
            <w:pPr>
              <w:spacing w:after="0"/>
              <w:jc w:val="center"/>
              <w:rPr>
                <w:rFonts w:ascii="Arial" w:eastAsia="Times New Roman" w:hAnsi="Arial" w:cs="Arial"/>
                <w:lang w:eastAsia="es-ES"/>
              </w:rPr>
            </w:pPr>
            <w:r>
              <w:rPr>
                <w:rFonts w:ascii="Arial" w:eastAsia="Times New Roman" w:hAnsi="Arial" w:cs="Arial"/>
                <w:lang w:eastAsia="es-ES"/>
              </w:rPr>
              <w:t>51</w:t>
            </w:r>
          </w:p>
        </w:tc>
        <w:tc>
          <w:tcPr>
            <w:tcW w:w="766" w:type="dxa"/>
            <w:noWrap/>
          </w:tcPr>
          <w:p w14:paraId="6F550184" w14:textId="1DE91ED0" w:rsidR="00D062AE" w:rsidRDefault="00D062AE" w:rsidP="00350653">
            <w:pPr>
              <w:spacing w:after="0"/>
              <w:jc w:val="both"/>
              <w:rPr>
                <w:rFonts w:ascii="Arial" w:eastAsia="Times New Roman" w:hAnsi="Arial" w:cs="Arial"/>
                <w:lang w:eastAsia="es-ES"/>
              </w:rPr>
            </w:pPr>
            <w:r>
              <w:rPr>
                <w:rFonts w:eastAsia="Arial" w:cstheme="minorHAnsi"/>
              </w:rPr>
              <w:t>10</w:t>
            </w:r>
          </w:p>
        </w:tc>
        <w:tc>
          <w:tcPr>
            <w:tcW w:w="1200" w:type="dxa"/>
            <w:noWrap/>
          </w:tcPr>
          <w:p w14:paraId="2B28192B" w14:textId="134FC39E" w:rsidR="00D062AE" w:rsidRDefault="00D062AE" w:rsidP="00350653">
            <w:pPr>
              <w:spacing w:after="0"/>
              <w:jc w:val="both"/>
              <w:rPr>
                <w:rFonts w:ascii="Arial" w:eastAsia="Times New Roman" w:hAnsi="Arial" w:cs="Arial"/>
                <w:lang w:eastAsia="es-ES"/>
              </w:rPr>
            </w:pPr>
            <w:r>
              <w:rPr>
                <w:rFonts w:eastAsia="Arial" w:cstheme="minorHAnsi"/>
              </w:rPr>
              <w:t>Piezas</w:t>
            </w:r>
          </w:p>
        </w:tc>
        <w:tc>
          <w:tcPr>
            <w:tcW w:w="6281" w:type="dxa"/>
            <w:vAlign w:val="bottom"/>
          </w:tcPr>
          <w:p w14:paraId="3C5A55F9" w14:textId="18311CAA" w:rsidR="00D062AE" w:rsidRDefault="00D062AE" w:rsidP="00350653">
            <w:pPr>
              <w:spacing w:after="0" w:line="240" w:lineRule="auto"/>
              <w:rPr>
                <w:rFonts w:ascii="Calibri" w:eastAsia="Times New Roman" w:hAnsi="Calibri" w:cs="Calibri"/>
                <w:color w:val="000000"/>
              </w:rPr>
            </w:pPr>
            <w:r>
              <w:rPr>
                <w:rFonts w:eastAsia="Arial" w:cstheme="minorHAnsi"/>
              </w:rPr>
              <w:t>Cajeta horneable</w:t>
            </w:r>
          </w:p>
        </w:tc>
      </w:tr>
      <w:tr w:rsidR="00D062AE" w:rsidRPr="00742BA9" w14:paraId="6C3D04DE" w14:textId="77777777" w:rsidTr="000639D6">
        <w:tblPrEx>
          <w:tblCellMar>
            <w:left w:w="70" w:type="dxa"/>
            <w:right w:w="70" w:type="dxa"/>
          </w:tblCellMar>
        </w:tblPrEx>
        <w:trPr>
          <w:trHeight w:val="300"/>
        </w:trPr>
        <w:tc>
          <w:tcPr>
            <w:tcW w:w="962" w:type="dxa"/>
            <w:noWrap/>
          </w:tcPr>
          <w:p w14:paraId="58478E6C" w14:textId="66EE66FF" w:rsidR="00D062AE" w:rsidRDefault="00D062AE" w:rsidP="00350653">
            <w:pPr>
              <w:spacing w:after="0"/>
              <w:jc w:val="center"/>
              <w:rPr>
                <w:rFonts w:ascii="Arial" w:eastAsia="Times New Roman" w:hAnsi="Arial" w:cs="Arial"/>
                <w:lang w:eastAsia="es-ES"/>
              </w:rPr>
            </w:pPr>
            <w:r>
              <w:rPr>
                <w:rFonts w:ascii="Arial" w:eastAsia="Times New Roman" w:hAnsi="Arial" w:cs="Arial"/>
                <w:lang w:eastAsia="es-ES"/>
              </w:rPr>
              <w:t>52</w:t>
            </w:r>
          </w:p>
        </w:tc>
        <w:tc>
          <w:tcPr>
            <w:tcW w:w="766" w:type="dxa"/>
            <w:noWrap/>
          </w:tcPr>
          <w:p w14:paraId="4C2FA72A" w14:textId="6546F5C7" w:rsidR="00D062AE" w:rsidRDefault="00D062AE" w:rsidP="00350653">
            <w:pPr>
              <w:spacing w:after="0"/>
              <w:jc w:val="both"/>
              <w:rPr>
                <w:rFonts w:ascii="Arial" w:eastAsia="Times New Roman" w:hAnsi="Arial" w:cs="Arial"/>
                <w:lang w:eastAsia="es-ES"/>
              </w:rPr>
            </w:pPr>
            <w:r>
              <w:rPr>
                <w:rFonts w:eastAsia="Arial" w:cstheme="minorHAnsi"/>
              </w:rPr>
              <w:t>4</w:t>
            </w:r>
          </w:p>
        </w:tc>
        <w:tc>
          <w:tcPr>
            <w:tcW w:w="1200" w:type="dxa"/>
            <w:noWrap/>
          </w:tcPr>
          <w:p w14:paraId="5B2CDF9B" w14:textId="6E4FB1DA" w:rsidR="00D062AE" w:rsidRDefault="00D062AE" w:rsidP="00350653">
            <w:pPr>
              <w:spacing w:after="0"/>
              <w:jc w:val="both"/>
              <w:rPr>
                <w:rFonts w:ascii="Arial" w:eastAsia="Times New Roman" w:hAnsi="Arial" w:cs="Arial"/>
                <w:lang w:eastAsia="es-ES"/>
              </w:rPr>
            </w:pPr>
            <w:r>
              <w:rPr>
                <w:rFonts w:eastAsia="Arial" w:cstheme="minorHAnsi"/>
              </w:rPr>
              <w:t>Kilos</w:t>
            </w:r>
          </w:p>
        </w:tc>
        <w:tc>
          <w:tcPr>
            <w:tcW w:w="6281" w:type="dxa"/>
          </w:tcPr>
          <w:p w14:paraId="638B25FB" w14:textId="55A2EF8A" w:rsidR="00D062AE" w:rsidRDefault="00D062AE" w:rsidP="00350653">
            <w:pPr>
              <w:spacing w:after="0" w:line="240" w:lineRule="auto"/>
              <w:rPr>
                <w:rFonts w:ascii="Calibri" w:eastAsia="Times New Roman" w:hAnsi="Calibri" w:cs="Calibri"/>
                <w:color w:val="000000"/>
              </w:rPr>
            </w:pPr>
            <w:r>
              <w:rPr>
                <w:rFonts w:eastAsia="Arial" w:cstheme="minorHAnsi"/>
              </w:rPr>
              <w:t>Nuez en granillo</w:t>
            </w:r>
          </w:p>
        </w:tc>
      </w:tr>
      <w:tr w:rsidR="00D062AE" w:rsidRPr="00742BA9" w14:paraId="3B606FEB" w14:textId="77777777" w:rsidTr="000639D6">
        <w:tblPrEx>
          <w:tblCellMar>
            <w:left w:w="70" w:type="dxa"/>
            <w:right w:w="70" w:type="dxa"/>
          </w:tblCellMar>
        </w:tblPrEx>
        <w:trPr>
          <w:trHeight w:val="300"/>
        </w:trPr>
        <w:tc>
          <w:tcPr>
            <w:tcW w:w="962" w:type="dxa"/>
            <w:noWrap/>
          </w:tcPr>
          <w:p w14:paraId="599483A2" w14:textId="5C3BFD33" w:rsidR="00D062AE" w:rsidRDefault="00D062AE" w:rsidP="00350653">
            <w:pPr>
              <w:spacing w:after="0"/>
              <w:jc w:val="center"/>
              <w:rPr>
                <w:rFonts w:ascii="Arial" w:eastAsia="Times New Roman" w:hAnsi="Arial" w:cs="Arial"/>
                <w:lang w:eastAsia="es-ES"/>
              </w:rPr>
            </w:pPr>
            <w:r>
              <w:rPr>
                <w:rFonts w:ascii="Arial" w:eastAsia="Times New Roman" w:hAnsi="Arial" w:cs="Arial"/>
                <w:lang w:eastAsia="es-ES"/>
              </w:rPr>
              <w:t>53</w:t>
            </w:r>
          </w:p>
        </w:tc>
        <w:tc>
          <w:tcPr>
            <w:tcW w:w="766" w:type="dxa"/>
            <w:noWrap/>
          </w:tcPr>
          <w:p w14:paraId="318AB3F2" w14:textId="0266DAE1" w:rsidR="00D062AE" w:rsidRDefault="00D062AE" w:rsidP="00350653">
            <w:pPr>
              <w:spacing w:after="0"/>
              <w:jc w:val="both"/>
              <w:rPr>
                <w:rFonts w:ascii="Arial" w:eastAsia="Times New Roman" w:hAnsi="Arial" w:cs="Arial"/>
                <w:lang w:eastAsia="es-ES"/>
              </w:rPr>
            </w:pPr>
            <w:r>
              <w:rPr>
                <w:rFonts w:eastAsia="Arial" w:cstheme="minorHAnsi"/>
              </w:rPr>
              <w:t>5</w:t>
            </w:r>
          </w:p>
        </w:tc>
        <w:tc>
          <w:tcPr>
            <w:tcW w:w="1200" w:type="dxa"/>
            <w:noWrap/>
          </w:tcPr>
          <w:p w14:paraId="31261971" w14:textId="3EE7A5C2" w:rsidR="00D062AE" w:rsidRDefault="00D062AE" w:rsidP="00350653">
            <w:pPr>
              <w:spacing w:after="0"/>
              <w:jc w:val="both"/>
              <w:rPr>
                <w:rFonts w:ascii="Arial" w:eastAsia="Times New Roman" w:hAnsi="Arial" w:cs="Arial"/>
                <w:lang w:eastAsia="es-ES"/>
              </w:rPr>
            </w:pPr>
            <w:r>
              <w:rPr>
                <w:rFonts w:eastAsia="Arial" w:cstheme="minorHAnsi"/>
              </w:rPr>
              <w:t>Kilos</w:t>
            </w:r>
          </w:p>
        </w:tc>
        <w:tc>
          <w:tcPr>
            <w:tcW w:w="6281" w:type="dxa"/>
          </w:tcPr>
          <w:p w14:paraId="1DAAC551" w14:textId="66CC6D07" w:rsidR="00D062AE" w:rsidRDefault="00D062AE" w:rsidP="00350653">
            <w:pPr>
              <w:spacing w:after="0" w:line="240" w:lineRule="auto"/>
              <w:rPr>
                <w:rFonts w:ascii="Calibri" w:eastAsia="Times New Roman" w:hAnsi="Calibri" w:cs="Calibri"/>
                <w:color w:val="000000"/>
              </w:rPr>
            </w:pPr>
            <w:r>
              <w:rPr>
                <w:rFonts w:eastAsia="Arial" w:cstheme="minorHAnsi"/>
              </w:rPr>
              <w:t>Nuez en mitad</w:t>
            </w:r>
          </w:p>
        </w:tc>
      </w:tr>
      <w:tr w:rsidR="00D062AE" w:rsidRPr="00742BA9" w14:paraId="39EDAF57" w14:textId="77777777" w:rsidTr="000639D6">
        <w:tblPrEx>
          <w:tblCellMar>
            <w:left w:w="70" w:type="dxa"/>
            <w:right w:w="70" w:type="dxa"/>
          </w:tblCellMar>
        </w:tblPrEx>
        <w:trPr>
          <w:trHeight w:val="300"/>
        </w:trPr>
        <w:tc>
          <w:tcPr>
            <w:tcW w:w="962" w:type="dxa"/>
            <w:noWrap/>
          </w:tcPr>
          <w:p w14:paraId="2AA9C0DA" w14:textId="586CED65" w:rsidR="00D062AE" w:rsidRDefault="00D062AE" w:rsidP="00350653">
            <w:pPr>
              <w:spacing w:after="0"/>
              <w:jc w:val="center"/>
              <w:rPr>
                <w:rFonts w:ascii="Arial" w:eastAsia="Times New Roman" w:hAnsi="Arial" w:cs="Arial"/>
                <w:lang w:eastAsia="es-ES"/>
              </w:rPr>
            </w:pPr>
            <w:r>
              <w:rPr>
                <w:rFonts w:ascii="Arial" w:eastAsia="Times New Roman" w:hAnsi="Arial" w:cs="Arial"/>
                <w:lang w:eastAsia="es-ES"/>
              </w:rPr>
              <w:t>54</w:t>
            </w:r>
          </w:p>
        </w:tc>
        <w:tc>
          <w:tcPr>
            <w:tcW w:w="766" w:type="dxa"/>
            <w:noWrap/>
          </w:tcPr>
          <w:p w14:paraId="4D582E55" w14:textId="57CEC9E9" w:rsidR="00D062AE" w:rsidRDefault="00D062AE" w:rsidP="00350653">
            <w:pPr>
              <w:spacing w:after="0"/>
              <w:jc w:val="both"/>
              <w:rPr>
                <w:rFonts w:ascii="Arial" w:eastAsia="Times New Roman" w:hAnsi="Arial" w:cs="Arial"/>
                <w:lang w:eastAsia="es-ES"/>
              </w:rPr>
            </w:pPr>
            <w:r>
              <w:rPr>
                <w:rFonts w:eastAsia="Arial" w:cstheme="minorHAnsi"/>
              </w:rPr>
              <w:t>1</w:t>
            </w:r>
          </w:p>
        </w:tc>
        <w:tc>
          <w:tcPr>
            <w:tcW w:w="1200" w:type="dxa"/>
            <w:noWrap/>
          </w:tcPr>
          <w:p w14:paraId="4AF64320" w14:textId="3324D699" w:rsidR="00D062AE" w:rsidRDefault="00D062AE" w:rsidP="00350653">
            <w:pPr>
              <w:spacing w:after="0"/>
              <w:jc w:val="both"/>
              <w:rPr>
                <w:rFonts w:ascii="Arial" w:eastAsia="Times New Roman" w:hAnsi="Arial" w:cs="Arial"/>
                <w:lang w:eastAsia="es-ES"/>
              </w:rPr>
            </w:pPr>
            <w:r>
              <w:rPr>
                <w:rFonts w:eastAsia="Arial" w:cstheme="minorHAnsi"/>
              </w:rPr>
              <w:t>Pieza</w:t>
            </w:r>
          </w:p>
        </w:tc>
        <w:tc>
          <w:tcPr>
            <w:tcW w:w="6281" w:type="dxa"/>
          </w:tcPr>
          <w:p w14:paraId="647A1111" w14:textId="4B7F94F6" w:rsidR="00D062AE" w:rsidRDefault="00D062AE" w:rsidP="00350653">
            <w:pPr>
              <w:spacing w:after="0" w:line="240" w:lineRule="auto"/>
              <w:rPr>
                <w:rFonts w:ascii="Calibri" w:eastAsia="Times New Roman" w:hAnsi="Calibri" w:cs="Calibri"/>
                <w:color w:val="000000"/>
              </w:rPr>
            </w:pPr>
            <w:r>
              <w:rPr>
                <w:rFonts w:eastAsia="Arial" w:cstheme="minorHAnsi"/>
              </w:rPr>
              <w:t>Extensión de luz, de 2 mts de largo</w:t>
            </w:r>
          </w:p>
        </w:tc>
      </w:tr>
      <w:tr w:rsidR="00D062AE" w:rsidRPr="00742BA9" w14:paraId="6C3629A3" w14:textId="77777777" w:rsidTr="000639D6">
        <w:tblPrEx>
          <w:tblCellMar>
            <w:left w:w="70" w:type="dxa"/>
            <w:right w:w="70" w:type="dxa"/>
          </w:tblCellMar>
        </w:tblPrEx>
        <w:trPr>
          <w:trHeight w:val="300"/>
        </w:trPr>
        <w:tc>
          <w:tcPr>
            <w:tcW w:w="962" w:type="dxa"/>
            <w:noWrap/>
          </w:tcPr>
          <w:p w14:paraId="3C41343C" w14:textId="1099A0DD" w:rsidR="00D062AE" w:rsidRDefault="00D062AE" w:rsidP="00350653">
            <w:pPr>
              <w:spacing w:after="0"/>
              <w:jc w:val="center"/>
              <w:rPr>
                <w:rFonts w:ascii="Arial" w:eastAsia="Times New Roman" w:hAnsi="Arial" w:cs="Arial"/>
                <w:lang w:eastAsia="es-ES"/>
              </w:rPr>
            </w:pPr>
            <w:r>
              <w:rPr>
                <w:rFonts w:ascii="Arial" w:eastAsia="Times New Roman" w:hAnsi="Arial" w:cs="Arial"/>
                <w:lang w:eastAsia="es-ES"/>
              </w:rPr>
              <w:t>55</w:t>
            </w:r>
          </w:p>
        </w:tc>
        <w:tc>
          <w:tcPr>
            <w:tcW w:w="766" w:type="dxa"/>
            <w:noWrap/>
          </w:tcPr>
          <w:p w14:paraId="2C7DAE3A" w14:textId="27497517" w:rsidR="00D062AE" w:rsidRDefault="00D062AE" w:rsidP="00350653">
            <w:pPr>
              <w:spacing w:after="0"/>
              <w:jc w:val="both"/>
              <w:rPr>
                <w:rFonts w:ascii="Arial" w:eastAsia="Times New Roman" w:hAnsi="Arial" w:cs="Arial"/>
                <w:lang w:eastAsia="es-ES"/>
              </w:rPr>
            </w:pPr>
            <w:r>
              <w:rPr>
                <w:rFonts w:eastAsia="Arial" w:cstheme="minorHAnsi"/>
              </w:rPr>
              <w:t>7</w:t>
            </w:r>
          </w:p>
        </w:tc>
        <w:tc>
          <w:tcPr>
            <w:tcW w:w="1200" w:type="dxa"/>
            <w:noWrap/>
          </w:tcPr>
          <w:p w14:paraId="6C91A509" w14:textId="481DAE19" w:rsidR="00D062AE" w:rsidRDefault="00D062AE" w:rsidP="00350653">
            <w:pPr>
              <w:spacing w:after="0"/>
              <w:jc w:val="both"/>
              <w:rPr>
                <w:rFonts w:ascii="Arial" w:eastAsia="Times New Roman" w:hAnsi="Arial" w:cs="Arial"/>
                <w:lang w:eastAsia="es-ES"/>
              </w:rPr>
            </w:pPr>
            <w:r>
              <w:rPr>
                <w:rFonts w:eastAsia="Arial" w:cstheme="minorHAnsi"/>
              </w:rPr>
              <w:t>Kilos</w:t>
            </w:r>
          </w:p>
        </w:tc>
        <w:tc>
          <w:tcPr>
            <w:tcW w:w="6281" w:type="dxa"/>
          </w:tcPr>
          <w:p w14:paraId="2A752C6D" w14:textId="3BDE89AD" w:rsidR="00D062AE" w:rsidRDefault="00D062AE" w:rsidP="00350653">
            <w:pPr>
              <w:spacing w:after="0" w:line="240" w:lineRule="auto"/>
              <w:rPr>
                <w:rFonts w:ascii="Calibri" w:eastAsia="Times New Roman" w:hAnsi="Calibri" w:cs="Calibri"/>
                <w:color w:val="000000"/>
              </w:rPr>
            </w:pPr>
            <w:r>
              <w:rPr>
                <w:rFonts w:eastAsia="Arial" w:cstheme="minorHAnsi"/>
              </w:rPr>
              <w:t>Bolsa de celofán con antiadherente de medidas 24*12</w:t>
            </w:r>
          </w:p>
        </w:tc>
      </w:tr>
      <w:tr w:rsidR="00D062AE" w:rsidRPr="00742BA9" w14:paraId="44C4F8F4" w14:textId="77777777" w:rsidTr="000639D6">
        <w:tblPrEx>
          <w:tblCellMar>
            <w:left w:w="70" w:type="dxa"/>
            <w:right w:w="70" w:type="dxa"/>
          </w:tblCellMar>
        </w:tblPrEx>
        <w:trPr>
          <w:trHeight w:val="300"/>
        </w:trPr>
        <w:tc>
          <w:tcPr>
            <w:tcW w:w="962" w:type="dxa"/>
            <w:noWrap/>
          </w:tcPr>
          <w:p w14:paraId="74D1303B" w14:textId="1ADFFC86" w:rsidR="00D062AE" w:rsidRDefault="00D062AE" w:rsidP="00350653">
            <w:pPr>
              <w:spacing w:after="0"/>
              <w:jc w:val="center"/>
              <w:rPr>
                <w:rFonts w:ascii="Arial" w:eastAsia="Times New Roman" w:hAnsi="Arial" w:cs="Arial"/>
                <w:lang w:eastAsia="es-ES"/>
              </w:rPr>
            </w:pPr>
            <w:r>
              <w:rPr>
                <w:rFonts w:ascii="Arial" w:eastAsia="Times New Roman" w:hAnsi="Arial" w:cs="Arial"/>
                <w:lang w:eastAsia="es-ES"/>
              </w:rPr>
              <w:t>56</w:t>
            </w:r>
          </w:p>
        </w:tc>
        <w:tc>
          <w:tcPr>
            <w:tcW w:w="766" w:type="dxa"/>
            <w:noWrap/>
          </w:tcPr>
          <w:p w14:paraId="1834416B" w14:textId="35ACDE82" w:rsidR="00D062AE" w:rsidRDefault="00D062AE" w:rsidP="00350653">
            <w:pPr>
              <w:spacing w:after="0"/>
              <w:jc w:val="both"/>
              <w:rPr>
                <w:rFonts w:ascii="Arial" w:eastAsia="Times New Roman" w:hAnsi="Arial" w:cs="Arial"/>
                <w:lang w:eastAsia="es-ES"/>
              </w:rPr>
            </w:pPr>
            <w:r>
              <w:rPr>
                <w:rFonts w:eastAsia="Arial" w:cstheme="minorHAnsi"/>
              </w:rPr>
              <w:t>150</w:t>
            </w:r>
          </w:p>
        </w:tc>
        <w:tc>
          <w:tcPr>
            <w:tcW w:w="1200" w:type="dxa"/>
            <w:noWrap/>
          </w:tcPr>
          <w:p w14:paraId="27BE749F" w14:textId="43E0EA82" w:rsidR="00D062AE" w:rsidRDefault="00D062AE" w:rsidP="00350653">
            <w:pPr>
              <w:spacing w:after="0"/>
              <w:jc w:val="both"/>
              <w:rPr>
                <w:rFonts w:ascii="Arial" w:eastAsia="Times New Roman" w:hAnsi="Arial" w:cs="Arial"/>
                <w:lang w:eastAsia="es-ES"/>
              </w:rPr>
            </w:pPr>
            <w:r>
              <w:rPr>
                <w:rFonts w:eastAsia="Arial" w:cstheme="minorHAnsi"/>
              </w:rPr>
              <w:t>Piezas</w:t>
            </w:r>
          </w:p>
        </w:tc>
        <w:tc>
          <w:tcPr>
            <w:tcW w:w="6281" w:type="dxa"/>
          </w:tcPr>
          <w:p w14:paraId="508CCDEE" w14:textId="41500B55" w:rsidR="00D062AE" w:rsidRDefault="00D062AE" w:rsidP="00350653">
            <w:pPr>
              <w:spacing w:after="0" w:line="240" w:lineRule="auto"/>
              <w:rPr>
                <w:rFonts w:ascii="Calibri" w:eastAsia="Times New Roman" w:hAnsi="Calibri" w:cs="Calibri"/>
                <w:color w:val="000000"/>
              </w:rPr>
            </w:pPr>
            <w:r>
              <w:rPr>
                <w:rFonts w:eastAsia="Arial" w:cstheme="minorHAnsi"/>
              </w:rPr>
              <w:t>Hojas de papel estrella para repostería</w:t>
            </w:r>
          </w:p>
        </w:tc>
      </w:tr>
      <w:tr w:rsidR="00D062AE" w:rsidRPr="00742BA9" w14:paraId="0F37DA1A" w14:textId="77777777" w:rsidTr="000639D6">
        <w:tblPrEx>
          <w:tblCellMar>
            <w:left w:w="70" w:type="dxa"/>
            <w:right w:w="70" w:type="dxa"/>
          </w:tblCellMar>
        </w:tblPrEx>
        <w:trPr>
          <w:trHeight w:val="300"/>
        </w:trPr>
        <w:tc>
          <w:tcPr>
            <w:tcW w:w="962" w:type="dxa"/>
            <w:noWrap/>
          </w:tcPr>
          <w:p w14:paraId="0E0EECA3" w14:textId="6BADD914" w:rsidR="00D062AE" w:rsidRDefault="00D062AE" w:rsidP="00350653">
            <w:pPr>
              <w:spacing w:after="0"/>
              <w:jc w:val="center"/>
              <w:rPr>
                <w:rFonts w:ascii="Arial" w:eastAsia="Times New Roman" w:hAnsi="Arial" w:cs="Arial"/>
                <w:lang w:eastAsia="es-ES"/>
              </w:rPr>
            </w:pPr>
            <w:r>
              <w:rPr>
                <w:rFonts w:ascii="Arial" w:eastAsia="Times New Roman" w:hAnsi="Arial" w:cs="Arial"/>
                <w:lang w:eastAsia="es-ES"/>
              </w:rPr>
              <w:t>57</w:t>
            </w:r>
          </w:p>
        </w:tc>
        <w:tc>
          <w:tcPr>
            <w:tcW w:w="766" w:type="dxa"/>
            <w:noWrap/>
          </w:tcPr>
          <w:p w14:paraId="6D98DF63" w14:textId="2691496E" w:rsidR="00D062AE" w:rsidRDefault="00D062AE" w:rsidP="00350653">
            <w:pPr>
              <w:spacing w:after="0"/>
              <w:jc w:val="both"/>
              <w:rPr>
                <w:rFonts w:ascii="Arial" w:eastAsia="Times New Roman" w:hAnsi="Arial" w:cs="Arial"/>
                <w:lang w:eastAsia="es-ES"/>
              </w:rPr>
            </w:pPr>
            <w:r>
              <w:rPr>
                <w:rFonts w:eastAsia="Arial" w:cstheme="minorHAnsi"/>
              </w:rPr>
              <w:t>5</w:t>
            </w:r>
          </w:p>
        </w:tc>
        <w:tc>
          <w:tcPr>
            <w:tcW w:w="1200" w:type="dxa"/>
            <w:noWrap/>
          </w:tcPr>
          <w:p w14:paraId="1CBEBF52" w14:textId="2EBAD063" w:rsidR="00D062AE" w:rsidRDefault="00D062AE" w:rsidP="00350653">
            <w:pPr>
              <w:spacing w:after="0"/>
              <w:jc w:val="both"/>
              <w:rPr>
                <w:rFonts w:ascii="Arial" w:eastAsia="Times New Roman" w:hAnsi="Arial" w:cs="Arial"/>
                <w:lang w:eastAsia="es-ES"/>
              </w:rPr>
            </w:pPr>
            <w:r>
              <w:rPr>
                <w:rFonts w:eastAsia="Arial" w:cstheme="minorHAnsi"/>
              </w:rPr>
              <w:t>Kilos</w:t>
            </w:r>
          </w:p>
        </w:tc>
        <w:tc>
          <w:tcPr>
            <w:tcW w:w="6281" w:type="dxa"/>
          </w:tcPr>
          <w:p w14:paraId="5CBE650F" w14:textId="36CF82FD" w:rsidR="00D062AE" w:rsidRDefault="00D062AE" w:rsidP="00350653">
            <w:pPr>
              <w:spacing w:after="0" w:line="240" w:lineRule="auto"/>
              <w:rPr>
                <w:rFonts w:ascii="Calibri" w:eastAsia="Times New Roman" w:hAnsi="Calibri" w:cs="Calibri"/>
                <w:color w:val="000000"/>
              </w:rPr>
            </w:pPr>
            <w:r>
              <w:rPr>
                <w:rFonts w:eastAsia="Arial" w:cstheme="minorHAnsi"/>
              </w:rPr>
              <w:t xml:space="preserve">Jamón en rebanadas, paquetes de 400 gr. </w:t>
            </w:r>
          </w:p>
        </w:tc>
      </w:tr>
      <w:tr w:rsidR="00410854" w:rsidRPr="00742BA9" w14:paraId="2D5272FE" w14:textId="77777777" w:rsidTr="004E0564">
        <w:tblPrEx>
          <w:tblCellMar>
            <w:left w:w="70" w:type="dxa"/>
            <w:right w:w="70" w:type="dxa"/>
          </w:tblCellMar>
        </w:tblPrEx>
        <w:trPr>
          <w:trHeight w:val="300"/>
        </w:trPr>
        <w:tc>
          <w:tcPr>
            <w:tcW w:w="962" w:type="dxa"/>
            <w:noWrap/>
          </w:tcPr>
          <w:p w14:paraId="6125B8C5" w14:textId="0CF48559" w:rsidR="00410854" w:rsidRDefault="00410854" w:rsidP="00350653">
            <w:pPr>
              <w:spacing w:after="0"/>
              <w:jc w:val="center"/>
              <w:rPr>
                <w:rFonts w:ascii="Arial" w:eastAsia="Times New Roman" w:hAnsi="Arial" w:cs="Arial"/>
                <w:lang w:eastAsia="es-ES"/>
              </w:rPr>
            </w:pPr>
            <w:r>
              <w:rPr>
                <w:rFonts w:ascii="Arial" w:eastAsia="Times New Roman" w:hAnsi="Arial" w:cs="Arial"/>
                <w:lang w:eastAsia="es-ES"/>
              </w:rPr>
              <w:t>58</w:t>
            </w:r>
          </w:p>
        </w:tc>
        <w:tc>
          <w:tcPr>
            <w:tcW w:w="766" w:type="dxa"/>
            <w:noWrap/>
          </w:tcPr>
          <w:p w14:paraId="7F2E4A0F" w14:textId="601DDE1E" w:rsidR="00410854" w:rsidRDefault="00410854" w:rsidP="00350653">
            <w:pPr>
              <w:spacing w:after="0"/>
              <w:jc w:val="both"/>
              <w:rPr>
                <w:rFonts w:ascii="Arial" w:eastAsia="Times New Roman" w:hAnsi="Arial" w:cs="Arial"/>
                <w:lang w:eastAsia="es-ES"/>
              </w:rPr>
            </w:pPr>
            <w:r>
              <w:rPr>
                <w:rFonts w:eastAsia="Arial" w:cstheme="minorHAnsi"/>
              </w:rPr>
              <w:t>15</w:t>
            </w:r>
          </w:p>
        </w:tc>
        <w:tc>
          <w:tcPr>
            <w:tcW w:w="1200" w:type="dxa"/>
            <w:noWrap/>
          </w:tcPr>
          <w:p w14:paraId="2DDC2241" w14:textId="74DF0E65" w:rsidR="00410854" w:rsidRDefault="00410854" w:rsidP="00350653">
            <w:pPr>
              <w:spacing w:after="0"/>
              <w:jc w:val="both"/>
              <w:rPr>
                <w:rFonts w:ascii="Arial" w:eastAsia="Times New Roman" w:hAnsi="Arial" w:cs="Arial"/>
                <w:lang w:eastAsia="es-ES"/>
              </w:rPr>
            </w:pPr>
            <w:r>
              <w:rPr>
                <w:rFonts w:eastAsia="Arial" w:cstheme="minorHAnsi"/>
              </w:rPr>
              <w:t>paquetes</w:t>
            </w:r>
          </w:p>
        </w:tc>
        <w:tc>
          <w:tcPr>
            <w:tcW w:w="6281" w:type="dxa"/>
            <w:vAlign w:val="bottom"/>
          </w:tcPr>
          <w:p w14:paraId="711AD461" w14:textId="6F4BDB6F" w:rsidR="00410854" w:rsidRDefault="00410854" w:rsidP="00350653">
            <w:pPr>
              <w:spacing w:after="0" w:line="240" w:lineRule="auto"/>
              <w:rPr>
                <w:rFonts w:ascii="Calibri" w:eastAsia="Times New Roman" w:hAnsi="Calibri" w:cs="Calibri"/>
                <w:color w:val="000000"/>
              </w:rPr>
            </w:pPr>
            <w:r>
              <w:rPr>
                <w:rFonts w:eastAsia="Arial" w:cstheme="minorHAnsi"/>
              </w:rPr>
              <w:t>Paquete de queso amarillo 10</w:t>
            </w:r>
          </w:p>
        </w:tc>
      </w:tr>
      <w:tr w:rsidR="00056912" w:rsidRPr="00742BA9" w14:paraId="40352869" w14:textId="77777777" w:rsidTr="000639D6">
        <w:tblPrEx>
          <w:tblCellMar>
            <w:left w:w="70" w:type="dxa"/>
            <w:right w:w="70" w:type="dxa"/>
          </w:tblCellMar>
        </w:tblPrEx>
        <w:trPr>
          <w:trHeight w:val="300"/>
        </w:trPr>
        <w:tc>
          <w:tcPr>
            <w:tcW w:w="962" w:type="dxa"/>
            <w:noWrap/>
          </w:tcPr>
          <w:p w14:paraId="7EB54F61" w14:textId="54F1A9DA" w:rsidR="00056912" w:rsidRDefault="00056912" w:rsidP="00350653">
            <w:pPr>
              <w:spacing w:after="0"/>
              <w:jc w:val="center"/>
              <w:rPr>
                <w:rFonts w:ascii="Arial" w:eastAsia="Times New Roman" w:hAnsi="Arial" w:cs="Arial"/>
                <w:lang w:eastAsia="es-ES"/>
              </w:rPr>
            </w:pPr>
            <w:r>
              <w:rPr>
                <w:rFonts w:ascii="Arial" w:eastAsia="Times New Roman" w:hAnsi="Arial" w:cs="Arial"/>
                <w:lang w:eastAsia="es-ES"/>
              </w:rPr>
              <w:t>59</w:t>
            </w:r>
          </w:p>
        </w:tc>
        <w:tc>
          <w:tcPr>
            <w:tcW w:w="766" w:type="dxa"/>
            <w:noWrap/>
          </w:tcPr>
          <w:p w14:paraId="0CB33793" w14:textId="05CBCBB7" w:rsidR="00056912" w:rsidRDefault="00056912" w:rsidP="00350653">
            <w:pPr>
              <w:spacing w:after="0"/>
              <w:jc w:val="both"/>
              <w:rPr>
                <w:rFonts w:ascii="Arial" w:eastAsia="Times New Roman" w:hAnsi="Arial" w:cs="Arial"/>
                <w:lang w:eastAsia="es-ES"/>
              </w:rPr>
            </w:pPr>
            <w:r>
              <w:rPr>
                <w:rFonts w:eastAsia="Arial" w:cstheme="minorHAnsi"/>
              </w:rPr>
              <w:t>250</w:t>
            </w:r>
          </w:p>
        </w:tc>
        <w:tc>
          <w:tcPr>
            <w:tcW w:w="1200" w:type="dxa"/>
            <w:noWrap/>
          </w:tcPr>
          <w:p w14:paraId="5267B547" w14:textId="7652EACB" w:rsidR="00056912" w:rsidRDefault="00056912" w:rsidP="00350653">
            <w:pPr>
              <w:spacing w:after="0"/>
              <w:jc w:val="both"/>
              <w:rPr>
                <w:rFonts w:ascii="Arial" w:eastAsia="Times New Roman" w:hAnsi="Arial" w:cs="Arial"/>
                <w:lang w:eastAsia="es-ES"/>
              </w:rPr>
            </w:pPr>
            <w:r>
              <w:rPr>
                <w:rFonts w:eastAsia="Arial" w:cstheme="minorHAnsi"/>
              </w:rPr>
              <w:t>Piezas</w:t>
            </w:r>
          </w:p>
        </w:tc>
        <w:tc>
          <w:tcPr>
            <w:tcW w:w="6281" w:type="dxa"/>
          </w:tcPr>
          <w:p w14:paraId="6FA24B71" w14:textId="2D1B582F" w:rsidR="00056912" w:rsidRDefault="00056912" w:rsidP="00350653">
            <w:pPr>
              <w:spacing w:after="0" w:line="240" w:lineRule="auto"/>
              <w:rPr>
                <w:rFonts w:ascii="Calibri" w:eastAsia="Times New Roman" w:hAnsi="Calibri" w:cs="Calibri"/>
                <w:color w:val="000000"/>
              </w:rPr>
            </w:pPr>
            <w:r>
              <w:rPr>
                <w:rFonts w:eastAsia="Arial" w:cstheme="minorHAnsi"/>
              </w:rPr>
              <w:t xml:space="preserve">Bolsa de papel kraft medidas 12x26x8 </w:t>
            </w:r>
          </w:p>
        </w:tc>
      </w:tr>
      <w:tr w:rsidR="00056912" w:rsidRPr="00742BA9" w14:paraId="70C86B54" w14:textId="77777777" w:rsidTr="000639D6">
        <w:tblPrEx>
          <w:tblCellMar>
            <w:left w:w="70" w:type="dxa"/>
            <w:right w:w="70" w:type="dxa"/>
          </w:tblCellMar>
        </w:tblPrEx>
        <w:trPr>
          <w:trHeight w:val="300"/>
        </w:trPr>
        <w:tc>
          <w:tcPr>
            <w:tcW w:w="962" w:type="dxa"/>
            <w:noWrap/>
          </w:tcPr>
          <w:p w14:paraId="4535F7D9" w14:textId="72C91F8C" w:rsidR="00056912" w:rsidRDefault="00056912" w:rsidP="00350653">
            <w:pPr>
              <w:spacing w:after="0"/>
              <w:jc w:val="center"/>
              <w:rPr>
                <w:rFonts w:ascii="Arial" w:eastAsia="Times New Roman" w:hAnsi="Arial" w:cs="Arial"/>
                <w:lang w:eastAsia="es-ES"/>
              </w:rPr>
            </w:pPr>
            <w:r>
              <w:rPr>
                <w:rFonts w:ascii="Arial" w:eastAsia="Times New Roman" w:hAnsi="Arial" w:cs="Arial"/>
                <w:lang w:eastAsia="es-ES"/>
              </w:rPr>
              <w:t>60</w:t>
            </w:r>
          </w:p>
        </w:tc>
        <w:tc>
          <w:tcPr>
            <w:tcW w:w="766" w:type="dxa"/>
            <w:noWrap/>
          </w:tcPr>
          <w:p w14:paraId="42721387" w14:textId="66065A3E" w:rsidR="00056912" w:rsidRDefault="00056912" w:rsidP="00350653">
            <w:pPr>
              <w:spacing w:after="0"/>
              <w:jc w:val="both"/>
              <w:rPr>
                <w:rFonts w:ascii="Arial" w:eastAsia="Times New Roman" w:hAnsi="Arial" w:cs="Arial"/>
                <w:lang w:eastAsia="es-ES"/>
              </w:rPr>
            </w:pPr>
            <w:r>
              <w:rPr>
                <w:rFonts w:eastAsia="Arial" w:cstheme="minorHAnsi"/>
              </w:rPr>
              <w:t>100</w:t>
            </w:r>
          </w:p>
        </w:tc>
        <w:tc>
          <w:tcPr>
            <w:tcW w:w="1200" w:type="dxa"/>
            <w:noWrap/>
          </w:tcPr>
          <w:p w14:paraId="2D63F7C3" w14:textId="1CC0D6F7" w:rsidR="00056912" w:rsidRDefault="00056912" w:rsidP="00350653">
            <w:pPr>
              <w:spacing w:after="0"/>
              <w:jc w:val="both"/>
              <w:rPr>
                <w:rFonts w:ascii="Arial" w:eastAsia="Times New Roman" w:hAnsi="Arial" w:cs="Arial"/>
                <w:lang w:eastAsia="es-ES"/>
              </w:rPr>
            </w:pPr>
            <w:r>
              <w:rPr>
                <w:rFonts w:eastAsia="Arial" w:cstheme="minorHAnsi"/>
              </w:rPr>
              <w:t>Piezas</w:t>
            </w:r>
          </w:p>
        </w:tc>
        <w:tc>
          <w:tcPr>
            <w:tcW w:w="6281" w:type="dxa"/>
          </w:tcPr>
          <w:p w14:paraId="6F24C5E2" w14:textId="0D12D367" w:rsidR="00056912" w:rsidRDefault="00056912" w:rsidP="00350653">
            <w:pPr>
              <w:spacing w:after="0" w:line="240" w:lineRule="auto"/>
              <w:rPr>
                <w:rFonts w:ascii="Calibri" w:eastAsia="Times New Roman" w:hAnsi="Calibri" w:cs="Calibri"/>
                <w:color w:val="000000"/>
              </w:rPr>
            </w:pPr>
            <w:r>
              <w:rPr>
                <w:rFonts w:eastAsia="Arial" w:cstheme="minorHAnsi"/>
              </w:rPr>
              <w:t>Bolsa de papel kraft medidas 36x26x12</w:t>
            </w:r>
          </w:p>
        </w:tc>
      </w:tr>
      <w:tr w:rsidR="00056912" w:rsidRPr="00742BA9" w14:paraId="73EE5D44" w14:textId="77777777" w:rsidTr="000639D6">
        <w:tblPrEx>
          <w:tblCellMar>
            <w:left w:w="70" w:type="dxa"/>
            <w:right w:w="70" w:type="dxa"/>
          </w:tblCellMar>
        </w:tblPrEx>
        <w:trPr>
          <w:trHeight w:val="300"/>
        </w:trPr>
        <w:tc>
          <w:tcPr>
            <w:tcW w:w="962" w:type="dxa"/>
            <w:noWrap/>
          </w:tcPr>
          <w:p w14:paraId="010E6D1E" w14:textId="5F6FF77F" w:rsidR="00056912" w:rsidRDefault="00056912" w:rsidP="00350653">
            <w:pPr>
              <w:spacing w:after="0"/>
              <w:jc w:val="center"/>
              <w:rPr>
                <w:rFonts w:ascii="Arial" w:eastAsia="Times New Roman" w:hAnsi="Arial" w:cs="Arial"/>
                <w:lang w:eastAsia="es-ES"/>
              </w:rPr>
            </w:pPr>
            <w:r>
              <w:rPr>
                <w:rFonts w:ascii="Arial" w:eastAsia="Times New Roman" w:hAnsi="Arial" w:cs="Arial"/>
                <w:lang w:eastAsia="es-ES"/>
              </w:rPr>
              <w:t>61</w:t>
            </w:r>
          </w:p>
        </w:tc>
        <w:tc>
          <w:tcPr>
            <w:tcW w:w="766" w:type="dxa"/>
            <w:noWrap/>
          </w:tcPr>
          <w:p w14:paraId="217CDBDC" w14:textId="2D037E6D" w:rsidR="00056912" w:rsidRDefault="00056912" w:rsidP="00350653">
            <w:pPr>
              <w:spacing w:after="0"/>
              <w:jc w:val="both"/>
              <w:rPr>
                <w:rFonts w:ascii="Arial" w:eastAsia="Times New Roman" w:hAnsi="Arial" w:cs="Arial"/>
                <w:lang w:eastAsia="es-ES"/>
              </w:rPr>
            </w:pPr>
            <w:r>
              <w:rPr>
                <w:rFonts w:eastAsia="Arial" w:cstheme="minorHAnsi"/>
              </w:rPr>
              <w:t>100</w:t>
            </w:r>
          </w:p>
        </w:tc>
        <w:tc>
          <w:tcPr>
            <w:tcW w:w="1200" w:type="dxa"/>
            <w:noWrap/>
          </w:tcPr>
          <w:p w14:paraId="4E0B5719" w14:textId="7A15D404" w:rsidR="00056912" w:rsidRDefault="00056912" w:rsidP="00350653">
            <w:pPr>
              <w:spacing w:after="0"/>
              <w:jc w:val="both"/>
              <w:rPr>
                <w:rFonts w:ascii="Arial" w:eastAsia="Times New Roman" w:hAnsi="Arial" w:cs="Arial"/>
                <w:lang w:eastAsia="es-ES"/>
              </w:rPr>
            </w:pPr>
            <w:r>
              <w:rPr>
                <w:rFonts w:eastAsia="Arial" w:cstheme="minorHAnsi"/>
              </w:rPr>
              <w:t>Piezas</w:t>
            </w:r>
          </w:p>
        </w:tc>
        <w:tc>
          <w:tcPr>
            <w:tcW w:w="6281" w:type="dxa"/>
          </w:tcPr>
          <w:p w14:paraId="241926B3" w14:textId="2644BF1B" w:rsidR="00056912" w:rsidRDefault="00056912" w:rsidP="00350653">
            <w:pPr>
              <w:spacing w:after="0" w:line="240" w:lineRule="auto"/>
              <w:rPr>
                <w:rFonts w:ascii="Calibri" w:eastAsia="Times New Roman" w:hAnsi="Calibri" w:cs="Calibri"/>
                <w:color w:val="000000"/>
              </w:rPr>
            </w:pPr>
            <w:r>
              <w:rPr>
                <w:rFonts w:eastAsia="Arial" w:cstheme="minorHAnsi"/>
              </w:rPr>
              <w:t xml:space="preserve">Plato de cartón para pizzas, medida 25 cm de diámetro </w:t>
            </w:r>
          </w:p>
        </w:tc>
      </w:tr>
      <w:tr w:rsidR="00056912" w:rsidRPr="00742BA9" w14:paraId="31FF297F" w14:textId="77777777" w:rsidTr="000639D6">
        <w:tblPrEx>
          <w:tblCellMar>
            <w:left w:w="70" w:type="dxa"/>
            <w:right w:w="70" w:type="dxa"/>
          </w:tblCellMar>
        </w:tblPrEx>
        <w:trPr>
          <w:trHeight w:val="300"/>
        </w:trPr>
        <w:tc>
          <w:tcPr>
            <w:tcW w:w="962" w:type="dxa"/>
            <w:noWrap/>
          </w:tcPr>
          <w:p w14:paraId="01C5D0B1" w14:textId="365F4DF1" w:rsidR="00056912" w:rsidRDefault="00056912" w:rsidP="00350653">
            <w:pPr>
              <w:spacing w:after="0"/>
              <w:jc w:val="center"/>
              <w:rPr>
                <w:rFonts w:ascii="Arial" w:eastAsia="Times New Roman" w:hAnsi="Arial" w:cs="Arial"/>
                <w:lang w:eastAsia="es-ES"/>
              </w:rPr>
            </w:pPr>
            <w:r>
              <w:rPr>
                <w:rFonts w:ascii="Arial" w:eastAsia="Times New Roman" w:hAnsi="Arial" w:cs="Arial"/>
                <w:lang w:eastAsia="es-ES"/>
              </w:rPr>
              <w:t>62</w:t>
            </w:r>
          </w:p>
        </w:tc>
        <w:tc>
          <w:tcPr>
            <w:tcW w:w="766" w:type="dxa"/>
            <w:noWrap/>
          </w:tcPr>
          <w:p w14:paraId="1CE3CFF1" w14:textId="3273950A" w:rsidR="00056912" w:rsidRDefault="00056912" w:rsidP="00350653">
            <w:pPr>
              <w:spacing w:after="0"/>
              <w:jc w:val="both"/>
              <w:rPr>
                <w:rFonts w:ascii="Arial" w:eastAsia="Times New Roman" w:hAnsi="Arial" w:cs="Arial"/>
                <w:lang w:eastAsia="es-ES"/>
              </w:rPr>
            </w:pPr>
            <w:r>
              <w:rPr>
                <w:rFonts w:eastAsia="Arial" w:cstheme="minorHAnsi"/>
              </w:rPr>
              <w:t>250</w:t>
            </w:r>
          </w:p>
        </w:tc>
        <w:tc>
          <w:tcPr>
            <w:tcW w:w="1200" w:type="dxa"/>
            <w:noWrap/>
          </w:tcPr>
          <w:p w14:paraId="6AAD1654" w14:textId="17297694" w:rsidR="00056912" w:rsidRDefault="00056912" w:rsidP="00350653">
            <w:pPr>
              <w:spacing w:after="0"/>
              <w:jc w:val="both"/>
              <w:rPr>
                <w:rFonts w:ascii="Arial" w:eastAsia="Times New Roman" w:hAnsi="Arial" w:cs="Arial"/>
                <w:lang w:eastAsia="es-ES"/>
              </w:rPr>
            </w:pPr>
            <w:r>
              <w:rPr>
                <w:rFonts w:eastAsia="Arial" w:cstheme="minorHAnsi"/>
              </w:rPr>
              <w:t>Piezas</w:t>
            </w:r>
          </w:p>
        </w:tc>
        <w:tc>
          <w:tcPr>
            <w:tcW w:w="6281" w:type="dxa"/>
          </w:tcPr>
          <w:p w14:paraId="0D3E819D" w14:textId="36643A7D" w:rsidR="00056912" w:rsidRDefault="00056912" w:rsidP="00350653">
            <w:pPr>
              <w:spacing w:after="0" w:line="240" w:lineRule="auto"/>
              <w:rPr>
                <w:rFonts w:ascii="Calibri" w:eastAsia="Times New Roman" w:hAnsi="Calibri" w:cs="Calibri"/>
                <w:color w:val="000000"/>
              </w:rPr>
            </w:pPr>
            <w:r>
              <w:rPr>
                <w:rFonts w:eastAsia="Arial" w:cstheme="minorHAnsi"/>
              </w:rPr>
              <w:t xml:space="preserve">Paquetes de 9 gramos de cátsup </w:t>
            </w:r>
          </w:p>
        </w:tc>
      </w:tr>
      <w:tr w:rsidR="00056912" w:rsidRPr="00742BA9" w14:paraId="7B9349BC" w14:textId="77777777" w:rsidTr="000639D6">
        <w:tblPrEx>
          <w:tblCellMar>
            <w:left w:w="70" w:type="dxa"/>
            <w:right w:w="70" w:type="dxa"/>
          </w:tblCellMar>
        </w:tblPrEx>
        <w:trPr>
          <w:trHeight w:val="300"/>
        </w:trPr>
        <w:tc>
          <w:tcPr>
            <w:tcW w:w="962" w:type="dxa"/>
            <w:noWrap/>
          </w:tcPr>
          <w:p w14:paraId="19B1A6D5" w14:textId="2F36B3B1" w:rsidR="00056912" w:rsidRDefault="00056912" w:rsidP="00350653">
            <w:pPr>
              <w:spacing w:after="0"/>
              <w:jc w:val="center"/>
              <w:rPr>
                <w:rFonts w:ascii="Arial" w:eastAsia="Times New Roman" w:hAnsi="Arial" w:cs="Arial"/>
                <w:lang w:eastAsia="es-ES"/>
              </w:rPr>
            </w:pPr>
            <w:r>
              <w:rPr>
                <w:rFonts w:ascii="Arial" w:eastAsia="Times New Roman" w:hAnsi="Arial" w:cs="Arial"/>
                <w:lang w:eastAsia="es-ES"/>
              </w:rPr>
              <w:t>63</w:t>
            </w:r>
          </w:p>
        </w:tc>
        <w:tc>
          <w:tcPr>
            <w:tcW w:w="766" w:type="dxa"/>
            <w:noWrap/>
          </w:tcPr>
          <w:p w14:paraId="4F59E91C" w14:textId="2CB6CC5B" w:rsidR="00056912" w:rsidRDefault="00056912" w:rsidP="00350653">
            <w:pPr>
              <w:spacing w:after="0"/>
              <w:jc w:val="both"/>
              <w:rPr>
                <w:rFonts w:ascii="Arial" w:eastAsia="Times New Roman" w:hAnsi="Arial" w:cs="Arial"/>
                <w:lang w:eastAsia="es-ES"/>
              </w:rPr>
            </w:pPr>
            <w:r>
              <w:rPr>
                <w:rFonts w:eastAsia="Arial" w:cstheme="minorHAnsi"/>
              </w:rPr>
              <w:t>2</w:t>
            </w:r>
          </w:p>
        </w:tc>
        <w:tc>
          <w:tcPr>
            <w:tcW w:w="1200" w:type="dxa"/>
            <w:noWrap/>
          </w:tcPr>
          <w:p w14:paraId="4750A5B2" w14:textId="072B9BE5" w:rsidR="00056912" w:rsidRDefault="00056912" w:rsidP="00350653">
            <w:pPr>
              <w:spacing w:after="0"/>
              <w:jc w:val="both"/>
              <w:rPr>
                <w:rFonts w:ascii="Arial" w:eastAsia="Times New Roman" w:hAnsi="Arial" w:cs="Arial"/>
                <w:lang w:eastAsia="es-ES"/>
              </w:rPr>
            </w:pPr>
            <w:r>
              <w:rPr>
                <w:rFonts w:eastAsia="Arial" w:cstheme="minorHAnsi"/>
              </w:rPr>
              <w:t>Piezas</w:t>
            </w:r>
          </w:p>
        </w:tc>
        <w:tc>
          <w:tcPr>
            <w:tcW w:w="6281" w:type="dxa"/>
          </w:tcPr>
          <w:p w14:paraId="7BF18549" w14:textId="3E24926B" w:rsidR="00056912" w:rsidRDefault="00056912" w:rsidP="00350653">
            <w:pPr>
              <w:spacing w:after="0" w:line="240" w:lineRule="auto"/>
              <w:rPr>
                <w:rFonts w:ascii="Calibri" w:eastAsia="Times New Roman" w:hAnsi="Calibri" w:cs="Calibri"/>
                <w:color w:val="000000"/>
              </w:rPr>
            </w:pPr>
            <w:r>
              <w:rPr>
                <w:rFonts w:eastAsia="Arial" w:cstheme="minorHAnsi"/>
              </w:rPr>
              <w:t xml:space="preserve">Cortador para pizza </w:t>
            </w:r>
          </w:p>
        </w:tc>
      </w:tr>
      <w:tr w:rsidR="00056912" w:rsidRPr="00742BA9" w14:paraId="3B6BF323" w14:textId="77777777" w:rsidTr="000639D6">
        <w:tblPrEx>
          <w:tblCellMar>
            <w:left w:w="70" w:type="dxa"/>
            <w:right w:w="70" w:type="dxa"/>
          </w:tblCellMar>
        </w:tblPrEx>
        <w:trPr>
          <w:trHeight w:val="300"/>
        </w:trPr>
        <w:tc>
          <w:tcPr>
            <w:tcW w:w="962" w:type="dxa"/>
            <w:noWrap/>
          </w:tcPr>
          <w:p w14:paraId="60FD9F34" w14:textId="2039D24B" w:rsidR="00056912" w:rsidRDefault="00056912" w:rsidP="00350653">
            <w:pPr>
              <w:spacing w:after="0"/>
              <w:jc w:val="center"/>
              <w:rPr>
                <w:rFonts w:ascii="Arial" w:eastAsia="Times New Roman" w:hAnsi="Arial" w:cs="Arial"/>
                <w:lang w:eastAsia="es-ES"/>
              </w:rPr>
            </w:pPr>
            <w:r>
              <w:rPr>
                <w:rFonts w:ascii="Arial" w:eastAsia="Times New Roman" w:hAnsi="Arial" w:cs="Arial"/>
                <w:lang w:eastAsia="es-ES"/>
              </w:rPr>
              <w:t>64</w:t>
            </w:r>
          </w:p>
        </w:tc>
        <w:tc>
          <w:tcPr>
            <w:tcW w:w="766" w:type="dxa"/>
            <w:noWrap/>
          </w:tcPr>
          <w:p w14:paraId="7CD17104" w14:textId="23E5DD6C" w:rsidR="00056912" w:rsidRDefault="00056912" w:rsidP="00350653">
            <w:pPr>
              <w:spacing w:after="0"/>
              <w:jc w:val="both"/>
              <w:rPr>
                <w:rFonts w:ascii="Arial" w:eastAsia="Times New Roman" w:hAnsi="Arial" w:cs="Arial"/>
                <w:lang w:eastAsia="es-ES"/>
              </w:rPr>
            </w:pPr>
            <w:r>
              <w:rPr>
                <w:rFonts w:eastAsia="Arial" w:cstheme="minorHAnsi"/>
              </w:rPr>
              <w:t xml:space="preserve">3 </w:t>
            </w:r>
          </w:p>
        </w:tc>
        <w:tc>
          <w:tcPr>
            <w:tcW w:w="1200" w:type="dxa"/>
            <w:noWrap/>
          </w:tcPr>
          <w:p w14:paraId="09E9B293" w14:textId="2F084608" w:rsidR="00056912" w:rsidRDefault="00056912" w:rsidP="00350653">
            <w:pPr>
              <w:spacing w:after="0"/>
              <w:jc w:val="both"/>
              <w:rPr>
                <w:rFonts w:ascii="Arial" w:eastAsia="Times New Roman" w:hAnsi="Arial" w:cs="Arial"/>
                <w:lang w:eastAsia="es-ES"/>
              </w:rPr>
            </w:pPr>
            <w:r>
              <w:rPr>
                <w:rFonts w:eastAsia="Arial" w:cstheme="minorHAnsi"/>
              </w:rPr>
              <w:t>Piezas</w:t>
            </w:r>
          </w:p>
        </w:tc>
        <w:tc>
          <w:tcPr>
            <w:tcW w:w="6281" w:type="dxa"/>
          </w:tcPr>
          <w:p w14:paraId="6574584A" w14:textId="1C11F7E0" w:rsidR="00056912" w:rsidRDefault="00056912" w:rsidP="00350653">
            <w:pPr>
              <w:spacing w:after="0" w:line="240" w:lineRule="auto"/>
              <w:rPr>
                <w:rFonts w:ascii="Calibri" w:eastAsia="Times New Roman" w:hAnsi="Calibri" w:cs="Calibri"/>
                <w:color w:val="000000"/>
              </w:rPr>
            </w:pPr>
            <w:r>
              <w:rPr>
                <w:rFonts w:eastAsia="Arial" w:cstheme="minorHAnsi"/>
              </w:rPr>
              <w:t>Tina de plástico con capacidad de 20 litros</w:t>
            </w:r>
          </w:p>
        </w:tc>
      </w:tr>
      <w:tr w:rsidR="004800C6" w:rsidRPr="00742BA9" w14:paraId="7B54254A" w14:textId="77777777" w:rsidTr="000639D6">
        <w:tblPrEx>
          <w:tblCellMar>
            <w:left w:w="70" w:type="dxa"/>
            <w:right w:w="70" w:type="dxa"/>
          </w:tblCellMar>
        </w:tblPrEx>
        <w:trPr>
          <w:trHeight w:val="300"/>
        </w:trPr>
        <w:tc>
          <w:tcPr>
            <w:tcW w:w="962" w:type="dxa"/>
            <w:noWrap/>
          </w:tcPr>
          <w:p w14:paraId="156E9846" w14:textId="0CACCA6F" w:rsidR="004800C6" w:rsidRDefault="004800C6" w:rsidP="00350653">
            <w:pPr>
              <w:spacing w:after="0"/>
              <w:jc w:val="center"/>
              <w:rPr>
                <w:rFonts w:ascii="Arial" w:eastAsia="Times New Roman" w:hAnsi="Arial" w:cs="Arial"/>
                <w:lang w:eastAsia="es-ES"/>
              </w:rPr>
            </w:pPr>
            <w:r>
              <w:rPr>
                <w:rFonts w:ascii="Arial" w:eastAsia="Times New Roman" w:hAnsi="Arial" w:cs="Arial"/>
                <w:lang w:eastAsia="es-ES"/>
              </w:rPr>
              <w:t>65</w:t>
            </w:r>
          </w:p>
        </w:tc>
        <w:tc>
          <w:tcPr>
            <w:tcW w:w="766" w:type="dxa"/>
            <w:noWrap/>
          </w:tcPr>
          <w:p w14:paraId="4ED467DB" w14:textId="6D7E3639" w:rsidR="004800C6" w:rsidRDefault="004800C6" w:rsidP="00350653">
            <w:pPr>
              <w:spacing w:after="0"/>
              <w:jc w:val="both"/>
              <w:rPr>
                <w:rFonts w:ascii="Arial" w:eastAsia="Times New Roman" w:hAnsi="Arial" w:cs="Arial"/>
                <w:lang w:eastAsia="es-ES"/>
              </w:rPr>
            </w:pPr>
            <w:r>
              <w:rPr>
                <w:rFonts w:eastAsia="Arial" w:cstheme="minorHAnsi"/>
              </w:rPr>
              <w:t>10</w:t>
            </w:r>
          </w:p>
        </w:tc>
        <w:tc>
          <w:tcPr>
            <w:tcW w:w="1200" w:type="dxa"/>
            <w:noWrap/>
          </w:tcPr>
          <w:p w14:paraId="45A11FC3" w14:textId="1DF31DD3" w:rsidR="004800C6" w:rsidRDefault="004800C6" w:rsidP="00350653">
            <w:pPr>
              <w:spacing w:after="0"/>
              <w:jc w:val="both"/>
              <w:rPr>
                <w:rFonts w:ascii="Arial" w:eastAsia="Times New Roman" w:hAnsi="Arial" w:cs="Arial"/>
                <w:lang w:eastAsia="es-ES"/>
              </w:rPr>
            </w:pPr>
            <w:r>
              <w:rPr>
                <w:rFonts w:eastAsia="Arial" w:cstheme="minorHAnsi"/>
              </w:rPr>
              <w:t>Paquetes</w:t>
            </w:r>
          </w:p>
        </w:tc>
        <w:tc>
          <w:tcPr>
            <w:tcW w:w="6281" w:type="dxa"/>
          </w:tcPr>
          <w:p w14:paraId="514C688F" w14:textId="17B745E7" w:rsidR="004800C6" w:rsidRPr="004800C6" w:rsidRDefault="004800C6" w:rsidP="004800C6">
            <w:pPr>
              <w:rPr>
                <w:rFonts w:eastAsia="Arial" w:cstheme="minorHAnsi"/>
              </w:rPr>
            </w:pPr>
            <w:r>
              <w:rPr>
                <w:rFonts w:eastAsia="Arial" w:cstheme="minorHAnsi"/>
              </w:rPr>
              <w:t>Pintura vegetal colores varios (cada paquete debe contener 6 goteros cada de 9 ml)</w:t>
            </w:r>
          </w:p>
        </w:tc>
      </w:tr>
      <w:tr w:rsidR="004800C6" w:rsidRPr="00742BA9" w14:paraId="3B784D91" w14:textId="77777777" w:rsidTr="000639D6">
        <w:tblPrEx>
          <w:tblCellMar>
            <w:left w:w="70" w:type="dxa"/>
            <w:right w:w="70" w:type="dxa"/>
          </w:tblCellMar>
        </w:tblPrEx>
        <w:trPr>
          <w:trHeight w:val="300"/>
        </w:trPr>
        <w:tc>
          <w:tcPr>
            <w:tcW w:w="962" w:type="dxa"/>
            <w:noWrap/>
          </w:tcPr>
          <w:p w14:paraId="79043D5C" w14:textId="1AFB9237" w:rsidR="004800C6" w:rsidRDefault="004800C6" w:rsidP="00D21363">
            <w:pPr>
              <w:spacing w:after="0"/>
              <w:jc w:val="center"/>
              <w:rPr>
                <w:rFonts w:ascii="Arial" w:eastAsia="Times New Roman" w:hAnsi="Arial" w:cs="Arial"/>
                <w:lang w:eastAsia="es-ES"/>
              </w:rPr>
            </w:pPr>
            <w:r>
              <w:rPr>
                <w:rFonts w:ascii="Arial" w:eastAsia="Times New Roman" w:hAnsi="Arial" w:cs="Arial"/>
                <w:lang w:eastAsia="es-ES"/>
              </w:rPr>
              <w:t>66</w:t>
            </w:r>
          </w:p>
        </w:tc>
        <w:tc>
          <w:tcPr>
            <w:tcW w:w="766" w:type="dxa"/>
            <w:noWrap/>
          </w:tcPr>
          <w:p w14:paraId="32B2F6AC" w14:textId="12CBD789" w:rsidR="004800C6" w:rsidRDefault="004800C6" w:rsidP="00350653">
            <w:pPr>
              <w:spacing w:after="0"/>
              <w:jc w:val="both"/>
              <w:rPr>
                <w:rFonts w:ascii="Arial" w:eastAsia="Times New Roman" w:hAnsi="Arial" w:cs="Arial"/>
                <w:lang w:eastAsia="es-ES"/>
              </w:rPr>
            </w:pPr>
            <w:r>
              <w:rPr>
                <w:rFonts w:eastAsia="Arial" w:cstheme="minorHAnsi"/>
              </w:rPr>
              <w:t>10</w:t>
            </w:r>
          </w:p>
        </w:tc>
        <w:tc>
          <w:tcPr>
            <w:tcW w:w="1200" w:type="dxa"/>
            <w:noWrap/>
          </w:tcPr>
          <w:p w14:paraId="16ADEEE4" w14:textId="311858DE" w:rsidR="004800C6" w:rsidRDefault="004800C6" w:rsidP="00350653">
            <w:pPr>
              <w:spacing w:after="0"/>
              <w:jc w:val="both"/>
              <w:rPr>
                <w:rFonts w:ascii="Arial" w:eastAsia="Times New Roman" w:hAnsi="Arial" w:cs="Arial"/>
                <w:lang w:eastAsia="es-ES"/>
              </w:rPr>
            </w:pPr>
            <w:r>
              <w:rPr>
                <w:rFonts w:eastAsia="Arial" w:cstheme="minorHAnsi"/>
              </w:rPr>
              <w:t>Paquetes</w:t>
            </w:r>
          </w:p>
        </w:tc>
        <w:tc>
          <w:tcPr>
            <w:tcW w:w="6281" w:type="dxa"/>
          </w:tcPr>
          <w:p w14:paraId="29B26278" w14:textId="470A0D03" w:rsidR="004800C6" w:rsidRDefault="004800C6" w:rsidP="00350653">
            <w:pPr>
              <w:spacing w:after="0" w:line="240" w:lineRule="auto"/>
              <w:rPr>
                <w:rFonts w:ascii="Calibri" w:eastAsia="Times New Roman" w:hAnsi="Calibri" w:cs="Calibri"/>
                <w:color w:val="000000"/>
              </w:rPr>
            </w:pPr>
            <w:r>
              <w:rPr>
                <w:rFonts w:eastAsia="Arial" w:cstheme="minorHAnsi"/>
              </w:rPr>
              <w:t>Colorantes vegetales presentación en gel, diferentes colores</w:t>
            </w:r>
          </w:p>
        </w:tc>
      </w:tr>
      <w:tr w:rsidR="00DB004C" w:rsidRPr="00742BA9" w14:paraId="72E5A948" w14:textId="77777777" w:rsidTr="000639D6">
        <w:tblPrEx>
          <w:tblCellMar>
            <w:left w:w="70" w:type="dxa"/>
            <w:right w:w="70" w:type="dxa"/>
          </w:tblCellMar>
        </w:tblPrEx>
        <w:trPr>
          <w:trHeight w:val="300"/>
        </w:trPr>
        <w:tc>
          <w:tcPr>
            <w:tcW w:w="962" w:type="dxa"/>
            <w:noWrap/>
          </w:tcPr>
          <w:p w14:paraId="7594810D" w14:textId="65FAA73C" w:rsidR="00DB004C" w:rsidRDefault="00DB004C" w:rsidP="00350653">
            <w:pPr>
              <w:spacing w:after="0"/>
              <w:jc w:val="center"/>
              <w:rPr>
                <w:rFonts w:ascii="Arial" w:eastAsia="Times New Roman" w:hAnsi="Arial" w:cs="Arial"/>
                <w:lang w:eastAsia="es-ES"/>
              </w:rPr>
            </w:pPr>
            <w:r>
              <w:rPr>
                <w:rFonts w:ascii="Arial" w:eastAsia="Times New Roman" w:hAnsi="Arial" w:cs="Arial"/>
                <w:lang w:eastAsia="es-ES"/>
              </w:rPr>
              <w:lastRenderedPageBreak/>
              <w:t>67</w:t>
            </w:r>
          </w:p>
        </w:tc>
        <w:tc>
          <w:tcPr>
            <w:tcW w:w="766" w:type="dxa"/>
            <w:noWrap/>
          </w:tcPr>
          <w:p w14:paraId="5D27D46B" w14:textId="6B2B1D3A" w:rsidR="00DB004C" w:rsidRDefault="00DB004C" w:rsidP="00350653">
            <w:pPr>
              <w:spacing w:after="0"/>
              <w:jc w:val="both"/>
              <w:rPr>
                <w:rFonts w:ascii="Arial" w:eastAsia="Times New Roman" w:hAnsi="Arial" w:cs="Arial"/>
                <w:lang w:eastAsia="es-ES"/>
              </w:rPr>
            </w:pPr>
            <w:r>
              <w:rPr>
                <w:rFonts w:eastAsia="Arial" w:cstheme="minorHAnsi"/>
              </w:rPr>
              <w:t>10</w:t>
            </w:r>
          </w:p>
        </w:tc>
        <w:tc>
          <w:tcPr>
            <w:tcW w:w="1200" w:type="dxa"/>
            <w:noWrap/>
          </w:tcPr>
          <w:p w14:paraId="5C0D0115" w14:textId="700D2511" w:rsidR="00DB004C" w:rsidRDefault="00DB004C" w:rsidP="00350653">
            <w:pPr>
              <w:spacing w:after="0"/>
              <w:jc w:val="both"/>
              <w:rPr>
                <w:rFonts w:ascii="Arial" w:eastAsia="Times New Roman" w:hAnsi="Arial" w:cs="Arial"/>
                <w:lang w:eastAsia="es-ES"/>
              </w:rPr>
            </w:pPr>
            <w:r>
              <w:rPr>
                <w:rFonts w:eastAsia="Arial" w:cstheme="minorHAnsi"/>
              </w:rPr>
              <w:t>Cajas</w:t>
            </w:r>
          </w:p>
        </w:tc>
        <w:tc>
          <w:tcPr>
            <w:tcW w:w="6281" w:type="dxa"/>
          </w:tcPr>
          <w:p w14:paraId="79EF7843" w14:textId="62407C6E" w:rsidR="00DB004C" w:rsidRPr="004130B5" w:rsidRDefault="00DB004C" w:rsidP="004130B5">
            <w:pPr>
              <w:rPr>
                <w:rFonts w:eastAsia="Arial" w:cstheme="minorHAnsi"/>
              </w:rPr>
            </w:pPr>
            <w:r>
              <w:rPr>
                <w:rFonts w:eastAsia="Arial" w:cstheme="minorHAnsi"/>
              </w:rPr>
              <w:t>Bolsa ziploc tamaño jumbo</w:t>
            </w:r>
          </w:p>
        </w:tc>
      </w:tr>
      <w:tr w:rsidR="00DB004C" w:rsidRPr="00742BA9" w14:paraId="71C17035" w14:textId="77777777" w:rsidTr="000639D6">
        <w:tblPrEx>
          <w:tblCellMar>
            <w:left w:w="70" w:type="dxa"/>
            <w:right w:w="70" w:type="dxa"/>
          </w:tblCellMar>
        </w:tblPrEx>
        <w:trPr>
          <w:trHeight w:val="300"/>
        </w:trPr>
        <w:tc>
          <w:tcPr>
            <w:tcW w:w="962" w:type="dxa"/>
            <w:noWrap/>
          </w:tcPr>
          <w:p w14:paraId="10F29ABC" w14:textId="44C697EB" w:rsidR="00DB004C" w:rsidRDefault="00DB004C" w:rsidP="00350653">
            <w:pPr>
              <w:spacing w:after="0"/>
              <w:jc w:val="center"/>
              <w:rPr>
                <w:rFonts w:ascii="Arial" w:eastAsia="Times New Roman" w:hAnsi="Arial" w:cs="Arial"/>
                <w:lang w:eastAsia="es-ES"/>
              </w:rPr>
            </w:pPr>
            <w:r>
              <w:rPr>
                <w:rFonts w:ascii="Arial" w:eastAsia="Times New Roman" w:hAnsi="Arial" w:cs="Arial"/>
                <w:lang w:eastAsia="es-ES"/>
              </w:rPr>
              <w:t>68</w:t>
            </w:r>
          </w:p>
        </w:tc>
        <w:tc>
          <w:tcPr>
            <w:tcW w:w="766" w:type="dxa"/>
            <w:noWrap/>
          </w:tcPr>
          <w:p w14:paraId="4626D033" w14:textId="4353E5B3" w:rsidR="00DB004C" w:rsidRDefault="00DB004C" w:rsidP="00350653">
            <w:pPr>
              <w:spacing w:after="0"/>
              <w:jc w:val="both"/>
              <w:rPr>
                <w:rFonts w:ascii="Arial" w:eastAsia="Times New Roman" w:hAnsi="Arial" w:cs="Arial"/>
                <w:lang w:eastAsia="es-ES"/>
              </w:rPr>
            </w:pPr>
            <w:r>
              <w:rPr>
                <w:rFonts w:eastAsia="Arial" w:cstheme="minorHAnsi"/>
              </w:rPr>
              <w:t>10</w:t>
            </w:r>
          </w:p>
        </w:tc>
        <w:tc>
          <w:tcPr>
            <w:tcW w:w="1200" w:type="dxa"/>
            <w:noWrap/>
          </w:tcPr>
          <w:p w14:paraId="5A0E0D51" w14:textId="049FECDB" w:rsidR="00DB004C" w:rsidRDefault="00DB004C" w:rsidP="00350653">
            <w:pPr>
              <w:spacing w:after="0"/>
              <w:jc w:val="both"/>
              <w:rPr>
                <w:rFonts w:ascii="Arial" w:eastAsia="Times New Roman" w:hAnsi="Arial" w:cs="Arial"/>
                <w:lang w:eastAsia="es-ES"/>
              </w:rPr>
            </w:pPr>
            <w:r>
              <w:rPr>
                <w:rFonts w:eastAsia="Arial" w:cstheme="minorHAnsi"/>
              </w:rPr>
              <w:t>Kilos</w:t>
            </w:r>
          </w:p>
        </w:tc>
        <w:tc>
          <w:tcPr>
            <w:tcW w:w="6281" w:type="dxa"/>
          </w:tcPr>
          <w:p w14:paraId="6821BFA1" w14:textId="6803DD26" w:rsidR="00DB004C" w:rsidRPr="004130B5" w:rsidRDefault="00DB004C" w:rsidP="004130B5">
            <w:pPr>
              <w:rPr>
                <w:rFonts w:eastAsia="Arial" w:cstheme="minorHAnsi"/>
              </w:rPr>
            </w:pPr>
            <w:r>
              <w:rPr>
                <w:rFonts w:eastAsia="Arial" w:cstheme="minorHAnsi"/>
              </w:rPr>
              <w:t xml:space="preserve">Grenetina natural duche </w:t>
            </w:r>
          </w:p>
        </w:tc>
      </w:tr>
      <w:tr w:rsidR="00DB004C" w:rsidRPr="00742BA9" w14:paraId="210B686B" w14:textId="77777777" w:rsidTr="000639D6">
        <w:tblPrEx>
          <w:tblCellMar>
            <w:left w:w="70" w:type="dxa"/>
            <w:right w:w="70" w:type="dxa"/>
          </w:tblCellMar>
        </w:tblPrEx>
        <w:trPr>
          <w:trHeight w:val="300"/>
        </w:trPr>
        <w:tc>
          <w:tcPr>
            <w:tcW w:w="962" w:type="dxa"/>
            <w:noWrap/>
          </w:tcPr>
          <w:p w14:paraId="3C438899" w14:textId="02228FF1" w:rsidR="00DB004C" w:rsidRDefault="00DB004C" w:rsidP="00350653">
            <w:pPr>
              <w:spacing w:after="0"/>
              <w:jc w:val="center"/>
              <w:rPr>
                <w:rFonts w:ascii="Arial" w:eastAsia="Times New Roman" w:hAnsi="Arial" w:cs="Arial"/>
                <w:lang w:eastAsia="es-ES"/>
              </w:rPr>
            </w:pPr>
            <w:r>
              <w:rPr>
                <w:rFonts w:ascii="Arial" w:eastAsia="Times New Roman" w:hAnsi="Arial" w:cs="Arial"/>
                <w:lang w:eastAsia="es-ES"/>
              </w:rPr>
              <w:t>69</w:t>
            </w:r>
          </w:p>
        </w:tc>
        <w:tc>
          <w:tcPr>
            <w:tcW w:w="766" w:type="dxa"/>
            <w:noWrap/>
          </w:tcPr>
          <w:p w14:paraId="05DC3B1D" w14:textId="064E4575" w:rsidR="00DB004C" w:rsidRDefault="00DB004C" w:rsidP="00350653">
            <w:pPr>
              <w:spacing w:after="0"/>
              <w:jc w:val="both"/>
              <w:rPr>
                <w:rFonts w:ascii="Arial" w:eastAsia="Times New Roman" w:hAnsi="Arial" w:cs="Arial"/>
                <w:lang w:eastAsia="es-ES"/>
              </w:rPr>
            </w:pPr>
            <w:r>
              <w:rPr>
                <w:rFonts w:eastAsia="Arial" w:cstheme="minorHAnsi"/>
              </w:rPr>
              <w:t>15</w:t>
            </w:r>
          </w:p>
        </w:tc>
        <w:tc>
          <w:tcPr>
            <w:tcW w:w="1200" w:type="dxa"/>
            <w:noWrap/>
          </w:tcPr>
          <w:p w14:paraId="6CD47FBB" w14:textId="03CB6051" w:rsidR="00DB004C" w:rsidRDefault="00DB004C" w:rsidP="00350653">
            <w:pPr>
              <w:spacing w:after="0"/>
              <w:jc w:val="both"/>
              <w:rPr>
                <w:rFonts w:ascii="Arial" w:eastAsia="Times New Roman" w:hAnsi="Arial" w:cs="Arial"/>
                <w:lang w:eastAsia="es-ES"/>
              </w:rPr>
            </w:pPr>
            <w:r>
              <w:rPr>
                <w:rFonts w:eastAsia="Arial" w:cstheme="minorHAnsi"/>
              </w:rPr>
              <w:t>Piezas</w:t>
            </w:r>
          </w:p>
        </w:tc>
        <w:tc>
          <w:tcPr>
            <w:tcW w:w="6281" w:type="dxa"/>
          </w:tcPr>
          <w:p w14:paraId="2F350B9E" w14:textId="5EF273EE" w:rsidR="00DB004C" w:rsidRPr="004130B5" w:rsidRDefault="00DB004C" w:rsidP="004130B5">
            <w:pPr>
              <w:rPr>
                <w:rFonts w:eastAsia="Arial" w:cstheme="minorHAnsi"/>
              </w:rPr>
            </w:pPr>
            <w:r>
              <w:rPr>
                <w:rFonts w:eastAsia="Arial" w:cstheme="minorHAnsi"/>
              </w:rPr>
              <w:t>Grenetina sabor uva de 500 gr</w:t>
            </w:r>
          </w:p>
        </w:tc>
      </w:tr>
      <w:tr w:rsidR="00DB004C" w:rsidRPr="00742BA9" w14:paraId="701A333F" w14:textId="77777777" w:rsidTr="000639D6">
        <w:tblPrEx>
          <w:tblCellMar>
            <w:left w:w="70" w:type="dxa"/>
            <w:right w:w="70" w:type="dxa"/>
          </w:tblCellMar>
        </w:tblPrEx>
        <w:trPr>
          <w:trHeight w:val="300"/>
        </w:trPr>
        <w:tc>
          <w:tcPr>
            <w:tcW w:w="962" w:type="dxa"/>
            <w:noWrap/>
          </w:tcPr>
          <w:p w14:paraId="171602B7" w14:textId="1A1DEDE5" w:rsidR="00DB004C" w:rsidRDefault="00DB004C" w:rsidP="00350653">
            <w:pPr>
              <w:spacing w:after="0"/>
              <w:jc w:val="center"/>
              <w:rPr>
                <w:rFonts w:ascii="Arial" w:eastAsia="Times New Roman" w:hAnsi="Arial" w:cs="Arial"/>
                <w:lang w:eastAsia="es-ES"/>
              </w:rPr>
            </w:pPr>
            <w:r>
              <w:rPr>
                <w:rFonts w:ascii="Arial" w:eastAsia="Times New Roman" w:hAnsi="Arial" w:cs="Arial"/>
                <w:lang w:eastAsia="es-ES"/>
              </w:rPr>
              <w:t>70</w:t>
            </w:r>
          </w:p>
        </w:tc>
        <w:tc>
          <w:tcPr>
            <w:tcW w:w="766" w:type="dxa"/>
            <w:noWrap/>
          </w:tcPr>
          <w:p w14:paraId="4272F6BB" w14:textId="2C3AA97E" w:rsidR="00DB004C" w:rsidRDefault="00DB004C" w:rsidP="00350653">
            <w:pPr>
              <w:spacing w:after="0"/>
              <w:jc w:val="both"/>
              <w:rPr>
                <w:rFonts w:ascii="Arial" w:eastAsia="Times New Roman" w:hAnsi="Arial" w:cs="Arial"/>
                <w:lang w:eastAsia="es-ES"/>
              </w:rPr>
            </w:pPr>
            <w:r>
              <w:rPr>
                <w:rFonts w:eastAsia="Arial" w:cstheme="minorHAnsi"/>
              </w:rPr>
              <w:t>15</w:t>
            </w:r>
          </w:p>
        </w:tc>
        <w:tc>
          <w:tcPr>
            <w:tcW w:w="1200" w:type="dxa"/>
            <w:noWrap/>
          </w:tcPr>
          <w:p w14:paraId="4F702C04" w14:textId="618504BD" w:rsidR="00DB004C" w:rsidRDefault="00DB004C" w:rsidP="00350653">
            <w:pPr>
              <w:spacing w:after="0"/>
              <w:jc w:val="both"/>
              <w:rPr>
                <w:rFonts w:ascii="Arial" w:eastAsia="Times New Roman" w:hAnsi="Arial" w:cs="Arial"/>
                <w:lang w:eastAsia="es-ES"/>
              </w:rPr>
            </w:pPr>
            <w:r>
              <w:rPr>
                <w:rFonts w:eastAsia="Arial" w:cstheme="minorHAnsi"/>
              </w:rPr>
              <w:t>Piezas</w:t>
            </w:r>
          </w:p>
        </w:tc>
        <w:tc>
          <w:tcPr>
            <w:tcW w:w="6281" w:type="dxa"/>
          </w:tcPr>
          <w:p w14:paraId="1D556541" w14:textId="1D5A0CD6" w:rsidR="00DB004C" w:rsidRPr="004130B5" w:rsidRDefault="00DB004C" w:rsidP="004130B5">
            <w:pPr>
              <w:rPr>
                <w:rFonts w:eastAsia="Arial" w:cstheme="minorHAnsi"/>
              </w:rPr>
            </w:pPr>
            <w:r>
              <w:rPr>
                <w:rFonts w:eastAsia="Arial" w:cstheme="minorHAnsi"/>
              </w:rPr>
              <w:t>Grenetina sabor fresa de 500 gr</w:t>
            </w:r>
          </w:p>
        </w:tc>
      </w:tr>
      <w:tr w:rsidR="00DB004C" w:rsidRPr="00742BA9" w14:paraId="750937B2" w14:textId="77777777" w:rsidTr="000639D6">
        <w:tblPrEx>
          <w:tblCellMar>
            <w:left w:w="70" w:type="dxa"/>
            <w:right w:w="70" w:type="dxa"/>
          </w:tblCellMar>
        </w:tblPrEx>
        <w:trPr>
          <w:trHeight w:val="300"/>
        </w:trPr>
        <w:tc>
          <w:tcPr>
            <w:tcW w:w="962" w:type="dxa"/>
            <w:noWrap/>
          </w:tcPr>
          <w:p w14:paraId="1FFE9214" w14:textId="5F187557" w:rsidR="00DB004C" w:rsidRDefault="00DB004C" w:rsidP="00350653">
            <w:pPr>
              <w:spacing w:after="0"/>
              <w:jc w:val="center"/>
              <w:rPr>
                <w:rFonts w:ascii="Arial" w:eastAsia="Times New Roman" w:hAnsi="Arial" w:cs="Arial"/>
                <w:lang w:eastAsia="es-ES"/>
              </w:rPr>
            </w:pPr>
            <w:r>
              <w:rPr>
                <w:rFonts w:ascii="Arial" w:eastAsia="Times New Roman" w:hAnsi="Arial" w:cs="Arial"/>
                <w:lang w:eastAsia="es-ES"/>
              </w:rPr>
              <w:t>71</w:t>
            </w:r>
          </w:p>
        </w:tc>
        <w:tc>
          <w:tcPr>
            <w:tcW w:w="766" w:type="dxa"/>
            <w:noWrap/>
          </w:tcPr>
          <w:p w14:paraId="0436C73C" w14:textId="4713A8D1" w:rsidR="00DB004C" w:rsidRDefault="00DB004C" w:rsidP="00350653">
            <w:pPr>
              <w:spacing w:after="0"/>
              <w:jc w:val="both"/>
              <w:rPr>
                <w:rFonts w:ascii="Arial" w:eastAsia="Times New Roman" w:hAnsi="Arial" w:cs="Arial"/>
                <w:lang w:eastAsia="es-ES"/>
              </w:rPr>
            </w:pPr>
            <w:r>
              <w:rPr>
                <w:rFonts w:eastAsia="Arial" w:cstheme="minorHAnsi"/>
              </w:rPr>
              <w:t>15</w:t>
            </w:r>
          </w:p>
        </w:tc>
        <w:tc>
          <w:tcPr>
            <w:tcW w:w="1200" w:type="dxa"/>
            <w:noWrap/>
          </w:tcPr>
          <w:p w14:paraId="44860497" w14:textId="584031D1" w:rsidR="00DB004C" w:rsidRDefault="00DB004C" w:rsidP="00350653">
            <w:pPr>
              <w:spacing w:after="0"/>
              <w:jc w:val="both"/>
              <w:rPr>
                <w:rFonts w:ascii="Arial" w:eastAsia="Times New Roman" w:hAnsi="Arial" w:cs="Arial"/>
                <w:lang w:eastAsia="es-ES"/>
              </w:rPr>
            </w:pPr>
            <w:r>
              <w:rPr>
                <w:rFonts w:eastAsia="Arial" w:cstheme="minorHAnsi"/>
              </w:rPr>
              <w:t>Piezas</w:t>
            </w:r>
          </w:p>
        </w:tc>
        <w:tc>
          <w:tcPr>
            <w:tcW w:w="6281" w:type="dxa"/>
          </w:tcPr>
          <w:p w14:paraId="646AECBF" w14:textId="552D0922" w:rsidR="00DB004C" w:rsidRPr="004130B5" w:rsidRDefault="00DB004C" w:rsidP="004130B5">
            <w:pPr>
              <w:rPr>
                <w:rFonts w:eastAsia="Arial" w:cstheme="minorHAnsi"/>
              </w:rPr>
            </w:pPr>
            <w:r>
              <w:rPr>
                <w:rFonts w:eastAsia="Arial" w:cstheme="minorHAnsi"/>
              </w:rPr>
              <w:t>Grenetina sabor limón de 500 gr</w:t>
            </w:r>
          </w:p>
        </w:tc>
      </w:tr>
      <w:tr w:rsidR="00DB004C" w:rsidRPr="00742BA9" w14:paraId="4FAF8AC3" w14:textId="77777777" w:rsidTr="000639D6">
        <w:tblPrEx>
          <w:tblCellMar>
            <w:left w:w="70" w:type="dxa"/>
            <w:right w:w="70" w:type="dxa"/>
          </w:tblCellMar>
        </w:tblPrEx>
        <w:trPr>
          <w:trHeight w:val="300"/>
        </w:trPr>
        <w:tc>
          <w:tcPr>
            <w:tcW w:w="962" w:type="dxa"/>
            <w:noWrap/>
          </w:tcPr>
          <w:p w14:paraId="28262DB5" w14:textId="0D3B1151" w:rsidR="00DB004C" w:rsidRDefault="00DB004C" w:rsidP="00350653">
            <w:pPr>
              <w:spacing w:after="0"/>
              <w:jc w:val="center"/>
              <w:rPr>
                <w:rFonts w:ascii="Arial" w:eastAsia="Times New Roman" w:hAnsi="Arial" w:cs="Arial"/>
                <w:lang w:eastAsia="es-ES"/>
              </w:rPr>
            </w:pPr>
            <w:r>
              <w:rPr>
                <w:rFonts w:ascii="Arial" w:eastAsia="Times New Roman" w:hAnsi="Arial" w:cs="Arial"/>
                <w:lang w:eastAsia="es-ES"/>
              </w:rPr>
              <w:t>72</w:t>
            </w:r>
          </w:p>
        </w:tc>
        <w:tc>
          <w:tcPr>
            <w:tcW w:w="766" w:type="dxa"/>
            <w:noWrap/>
          </w:tcPr>
          <w:p w14:paraId="5BB44794" w14:textId="31C3FB3D" w:rsidR="00DB004C" w:rsidRDefault="00DB004C" w:rsidP="00350653">
            <w:pPr>
              <w:spacing w:after="0"/>
              <w:jc w:val="both"/>
              <w:rPr>
                <w:rFonts w:ascii="Arial" w:eastAsia="Times New Roman" w:hAnsi="Arial" w:cs="Arial"/>
                <w:lang w:eastAsia="es-ES"/>
              </w:rPr>
            </w:pPr>
            <w:r>
              <w:rPr>
                <w:rFonts w:eastAsia="Arial" w:cstheme="minorHAnsi"/>
              </w:rPr>
              <w:t>15</w:t>
            </w:r>
          </w:p>
        </w:tc>
        <w:tc>
          <w:tcPr>
            <w:tcW w:w="1200" w:type="dxa"/>
            <w:noWrap/>
          </w:tcPr>
          <w:p w14:paraId="2E2AD5E7" w14:textId="468A249B" w:rsidR="00DB004C" w:rsidRDefault="00DB004C" w:rsidP="00350653">
            <w:pPr>
              <w:spacing w:after="0"/>
              <w:jc w:val="both"/>
              <w:rPr>
                <w:rFonts w:ascii="Arial" w:eastAsia="Times New Roman" w:hAnsi="Arial" w:cs="Arial"/>
                <w:lang w:eastAsia="es-ES"/>
              </w:rPr>
            </w:pPr>
            <w:r>
              <w:rPr>
                <w:rFonts w:eastAsia="Arial" w:cstheme="minorHAnsi"/>
              </w:rPr>
              <w:t>Piezas</w:t>
            </w:r>
          </w:p>
        </w:tc>
        <w:tc>
          <w:tcPr>
            <w:tcW w:w="6281" w:type="dxa"/>
          </w:tcPr>
          <w:p w14:paraId="3C5CD04A" w14:textId="302D8A43" w:rsidR="00DB004C" w:rsidRPr="004130B5" w:rsidRDefault="00DB004C" w:rsidP="004130B5">
            <w:pPr>
              <w:rPr>
                <w:rFonts w:eastAsia="Arial" w:cstheme="minorHAnsi"/>
              </w:rPr>
            </w:pPr>
            <w:r>
              <w:rPr>
                <w:rFonts w:eastAsia="Arial" w:cstheme="minorHAnsi"/>
              </w:rPr>
              <w:t>Grenetina sabor piña de 500 gr</w:t>
            </w:r>
          </w:p>
        </w:tc>
      </w:tr>
      <w:tr w:rsidR="00DB004C" w:rsidRPr="00742BA9" w14:paraId="5A9EE615" w14:textId="77777777" w:rsidTr="000639D6">
        <w:tblPrEx>
          <w:tblCellMar>
            <w:left w:w="70" w:type="dxa"/>
            <w:right w:w="70" w:type="dxa"/>
          </w:tblCellMar>
        </w:tblPrEx>
        <w:trPr>
          <w:trHeight w:val="300"/>
        </w:trPr>
        <w:tc>
          <w:tcPr>
            <w:tcW w:w="962" w:type="dxa"/>
            <w:noWrap/>
          </w:tcPr>
          <w:p w14:paraId="61A301CF" w14:textId="195A629E" w:rsidR="00DB004C" w:rsidRDefault="00DB004C" w:rsidP="00350653">
            <w:pPr>
              <w:spacing w:after="0"/>
              <w:jc w:val="center"/>
              <w:rPr>
                <w:rFonts w:ascii="Arial" w:eastAsia="Times New Roman" w:hAnsi="Arial" w:cs="Arial"/>
                <w:lang w:eastAsia="es-ES"/>
              </w:rPr>
            </w:pPr>
            <w:r>
              <w:rPr>
                <w:rFonts w:ascii="Arial" w:eastAsia="Times New Roman" w:hAnsi="Arial" w:cs="Arial"/>
                <w:lang w:eastAsia="es-ES"/>
              </w:rPr>
              <w:t>73</w:t>
            </w:r>
          </w:p>
        </w:tc>
        <w:tc>
          <w:tcPr>
            <w:tcW w:w="766" w:type="dxa"/>
            <w:noWrap/>
          </w:tcPr>
          <w:p w14:paraId="45895EE1" w14:textId="3CAB3928" w:rsidR="00DB004C" w:rsidRDefault="00DB004C" w:rsidP="00350653">
            <w:pPr>
              <w:spacing w:after="0"/>
              <w:jc w:val="both"/>
              <w:rPr>
                <w:rFonts w:ascii="Arial" w:eastAsia="Times New Roman" w:hAnsi="Arial" w:cs="Arial"/>
                <w:lang w:eastAsia="es-ES"/>
              </w:rPr>
            </w:pPr>
            <w:r>
              <w:rPr>
                <w:rFonts w:eastAsia="Arial" w:cstheme="minorHAnsi"/>
              </w:rPr>
              <w:t>15</w:t>
            </w:r>
          </w:p>
        </w:tc>
        <w:tc>
          <w:tcPr>
            <w:tcW w:w="1200" w:type="dxa"/>
            <w:noWrap/>
          </w:tcPr>
          <w:p w14:paraId="4209C12B" w14:textId="0FBC8E1F" w:rsidR="00DB004C" w:rsidRDefault="00DB004C" w:rsidP="00350653">
            <w:pPr>
              <w:spacing w:after="0"/>
              <w:jc w:val="both"/>
              <w:rPr>
                <w:rFonts w:ascii="Arial" w:eastAsia="Times New Roman" w:hAnsi="Arial" w:cs="Arial"/>
                <w:lang w:eastAsia="es-ES"/>
              </w:rPr>
            </w:pPr>
            <w:r>
              <w:rPr>
                <w:rFonts w:eastAsia="Arial" w:cstheme="minorHAnsi"/>
              </w:rPr>
              <w:t>Piezas</w:t>
            </w:r>
          </w:p>
        </w:tc>
        <w:tc>
          <w:tcPr>
            <w:tcW w:w="6281" w:type="dxa"/>
          </w:tcPr>
          <w:p w14:paraId="0B4469E3" w14:textId="671CA8F2" w:rsidR="00DB004C" w:rsidRPr="004130B5" w:rsidRDefault="00DB004C" w:rsidP="004130B5">
            <w:pPr>
              <w:rPr>
                <w:rFonts w:eastAsia="Arial" w:cstheme="minorHAnsi"/>
              </w:rPr>
            </w:pPr>
            <w:r>
              <w:rPr>
                <w:rFonts w:eastAsia="Arial" w:cstheme="minorHAnsi"/>
              </w:rPr>
              <w:t>Grenetina sabor naranja de 500 gr</w:t>
            </w:r>
          </w:p>
        </w:tc>
      </w:tr>
      <w:tr w:rsidR="00DB004C" w:rsidRPr="00742BA9" w14:paraId="33B9C05A" w14:textId="77777777" w:rsidTr="000639D6">
        <w:tblPrEx>
          <w:tblCellMar>
            <w:left w:w="70" w:type="dxa"/>
            <w:right w:w="70" w:type="dxa"/>
          </w:tblCellMar>
        </w:tblPrEx>
        <w:trPr>
          <w:trHeight w:val="300"/>
        </w:trPr>
        <w:tc>
          <w:tcPr>
            <w:tcW w:w="962" w:type="dxa"/>
            <w:noWrap/>
          </w:tcPr>
          <w:p w14:paraId="4A395EB4" w14:textId="7A433231" w:rsidR="00DB004C" w:rsidRDefault="00DB004C" w:rsidP="00350653">
            <w:pPr>
              <w:spacing w:after="0"/>
              <w:jc w:val="center"/>
              <w:rPr>
                <w:rFonts w:ascii="Arial" w:eastAsia="Times New Roman" w:hAnsi="Arial" w:cs="Arial"/>
                <w:lang w:eastAsia="es-ES"/>
              </w:rPr>
            </w:pPr>
            <w:r>
              <w:rPr>
                <w:rFonts w:ascii="Arial" w:eastAsia="Times New Roman" w:hAnsi="Arial" w:cs="Arial"/>
                <w:lang w:eastAsia="es-ES"/>
              </w:rPr>
              <w:t>74</w:t>
            </w:r>
          </w:p>
        </w:tc>
        <w:tc>
          <w:tcPr>
            <w:tcW w:w="766" w:type="dxa"/>
            <w:noWrap/>
          </w:tcPr>
          <w:p w14:paraId="15F2FEA1" w14:textId="4FA505E4" w:rsidR="00DB004C" w:rsidRDefault="00DB004C" w:rsidP="00350653">
            <w:pPr>
              <w:spacing w:after="0"/>
              <w:jc w:val="both"/>
              <w:rPr>
                <w:rFonts w:ascii="Arial" w:eastAsia="Times New Roman" w:hAnsi="Arial" w:cs="Arial"/>
                <w:lang w:eastAsia="es-ES"/>
              </w:rPr>
            </w:pPr>
            <w:r>
              <w:rPr>
                <w:rFonts w:eastAsia="Arial" w:cstheme="minorHAnsi"/>
              </w:rPr>
              <w:t>4</w:t>
            </w:r>
          </w:p>
        </w:tc>
        <w:tc>
          <w:tcPr>
            <w:tcW w:w="1200" w:type="dxa"/>
            <w:noWrap/>
          </w:tcPr>
          <w:p w14:paraId="261F14CC" w14:textId="08DFD260" w:rsidR="00DB004C" w:rsidRDefault="00DB004C" w:rsidP="00350653">
            <w:pPr>
              <w:spacing w:after="0"/>
              <w:jc w:val="both"/>
              <w:rPr>
                <w:rFonts w:ascii="Arial" w:eastAsia="Times New Roman" w:hAnsi="Arial" w:cs="Arial"/>
                <w:lang w:eastAsia="es-ES"/>
              </w:rPr>
            </w:pPr>
            <w:r>
              <w:rPr>
                <w:rFonts w:eastAsia="Arial" w:cstheme="minorHAnsi"/>
              </w:rPr>
              <w:t>Paquetes</w:t>
            </w:r>
          </w:p>
        </w:tc>
        <w:tc>
          <w:tcPr>
            <w:tcW w:w="6281" w:type="dxa"/>
          </w:tcPr>
          <w:p w14:paraId="116D9354" w14:textId="0BDAC960" w:rsidR="00DB004C" w:rsidRPr="004130B5" w:rsidRDefault="00DB004C" w:rsidP="004130B5">
            <w:pPr>
              <w:rPr>
                <w:rFonts w:eastAsia="Arial" w:cstheme="minorHAnsi"/>
              </w:rPr>
            </w:pPr>
            <w:r>
              <w:rPr>
                <w:rFonts w:eastAsia="Arial" w:cstheme="minorHAnsi"/>
              </w:rPr>
              <w:t>Plato pastelero número 6 paquete con 20 piezas</w:t>
            </w:r>
          </w:p>
        </w:tc>
      </w:tr>
      <w:tr w:rsidR="00C84ABD" w:rsidRPr="00742BA9" w14:paraId="4576CE78" w14:textId="77777777" w:rsidTr="000639D6">
        <w:tblPrEx>
          <w:tblCellMar>
            <w:left w:w="70" w:type="dxa"/>
            <w:right w:w="70" w:type="dxa"/>
          </w:tblCellMar>
        </w:tblPrEx>
        <w:trPr>
          <w:trHeight w:val="300"/>
        </w:trPr>
        <w:tc>
          <w:tcPr>
            <w:tcW w:w="962" w:type="dxa"/>
            <w:noWrap/>
          </w:tcPr>
          <w:p w14:paraId="3F53BFC1" w14:textId="47883564" w:rsidR="00C84ABD" w:rsidRDefault="00C84ABD" w:rsidP="00350653">
            <w:pPr>
              <w:spacing w:after="0"/>
              <w:jc w:val="center"/>
              <w:rPr>
                <w:rFonts w:ascii="Arial" w:eastAsia="Times New Roman" w:hAnsi="Arial" w:cs="Arial"/>
                <w:lang w:eastAsia="es-ES"/>
              </w:rPr>
            </w:pPr>
            <w:r>
              <w:rPr>
                <w:rFonts w:ascii="Arial" w:eastAsia="Times New Roman" w:hAnsi="Arial" w:cs="Arial"/>
                <w:lang w:eastAsia="es-ES"/>
              </w:rPr>
              <w:t>75</w:t>
            </w:r>
          </w:p>
        </w:tc>
        <w:tc>
          <w:tcPr>
            <w:tcW w:w="766" w:type="dxa"/>
            <w:noWrap/>
          </w:tcPr>
          <w:p w14:paraId="0AF03120" w14:textId="42D5EFC0" w:rsidR="00C84ABD" w:rsidRDefault="00C84ABD" w:rsidP="00350653">
            <w:pPr>
              <w:spacing w:after="0"/>
              <w:jc w:val="both"/>
              <w:rPr>
                <w:rFonts w:ascii="Arial" w:eastAsia="Times New Roman" w:hAnsi="Arial" w:cs="Arial"/>
                <w:lang w:eastAsia="es-ES"/>
              </w:rPr>
            </w:pPr>
            <w:r>
              <w:rPr>
                <w:rFonts w:ascii="Arial" w:eastAsia="Times New Roman" w:hAnsi="Arial" w:cs="Arial"/>
                <w:lang w:eastAsia="es-ES"/>
              </w:rPr>
              <w:t>50</w:t>
            </w:r>
          </w:p>
        </w:tc>
        <w:tc>
          <w:tcPr>
            <w:tcW w:w="1200" w:type="dxa"/>
            <w:noWrap/>
          </w:tcPr>
          <w:p w14:paraId="3B993C37" w14:textId="62F1A068" w:rsidR="00C84ABD" w:rsidRDefault="00C84ABD" w:rsidP="00350653">
            <w:pPr>
              <w:spacing w:after="0"/>
              <w:jc w:val="both"/>
              <w:rPr>
                <w:rFonts w:ascii="Arial" w:eastAsia="Times New Roman" w:hAnsi="Arial" w:cs="Arial"/>
                <w:lang w:eastAsia="es-ES"/>
              </w:rPr>
            </w:pPr>
            <w:r>
              <w:rPr>
                <w:rFonts w:ascii="Arial" w:eastAsia="Times New Roman" w:hAnsi="Arial" w:cs="Arial"/>
                <w:lang w:eastAsia="es-ES"/>
              </w:rPr>
              <w:t>Frascos</w:t>
            </w:r>
          </w:p>
        </w:tc>
        <w:tc>
          <w:tcPr>
            <w:tcW w:w="6281" w:type="dxa"/>
          </w:tcPr>
          <w:p w14:paraId="00A7EE8A" w14:textId="6F5E59D2" w:rsidR="00C84ABD" w:rsidRPr="008366D1" w:rsidRDefault="00C84ABD" w:rsidP="008366D1">
            <w:pPr>
              <w:jc w:val="both"/>
              <w:rPr>
                <w:rFonts w:cstheme="minorHAnsi"/>
              </w:rPr>
            </w:pPr>
            <w:r w:rsidRPr="00270E6E">
              <w:rPr>
                <w:rFonts w:cstheme="minorHAnsi"/>
              </w:rPr>
              <w:t>Frasco de espuma para afeitar con 311g</w:t>
            </w:r>
            <w:r w:rsidR="008366D1">
              <w:rPr>
                <w:rFonts w:cstheme="minorHAnsi"/>
              </w:rPr>
              <w:t xml:space="preserve"> Gillette</w:t>
            </w:r>
          </w:p>
        </w:tc>
      </w:tr>
      <w:tr w:rsidR="00C84ABD" w:rsidRPr="00742BA9" w14:paraId="72843D5B" w14:textId="77777777" w:rsidTr="000639D6">
        <w:tblPrEx>
          <w:tblCellMar>
            <w:left w:w="70" w:type="dxa"/>
            <w:right w:w="70" w:type="dxa"/>
          </w:tblCellMar>
        </w:tblPrEx>
        <w:trPr>
          <w:trHeight w:val="300"/>
        </w:trPr>
        <w:tc>
          <w:tcPr>
            <w:tcW w:w="962" w:type="dxa"/>
            <w:noWrap/>
          </w:tcPr>
          <w:p w14:paraId="12A30CD0" w14:textId="2441222C" w:rsidR="00C84ABD" w:rsidRDefault="00C84ABD" w:rsidP="00350653">
            <w:pPr>
              <w:spacing w:after="0"/>
              <w:jc w:val="center"/>
              <w:rPr>
                <w:rFonts w:ascii="Arial" w:eastAsia="Times New Roman" w:hAnsi="Arial" w:cs="Arial"/>
                <w:lang w:eastAsia="es-ES"/>
              </w:rPr>
            </w:pPr>
            <w:r>
              <w:rPr>
                <w:rFonts w:ascii="Arial" w:eastAsia="Times New Roman" w:hAnsi="Arial" w:cs="Arial"/>
                <w:lang w:eastAsia="es-ES"/>
              </w:rPr>
              <w:t>76</w:t>
            </w:r>
          </w:p>
        </w:tc>
        <w:tc>
          <w:tcPr>
            <w:tcW w:w="766" w:type="dxa"/>
            <w:noWrap/>
          </w:tcPr>
          <w:p w14:paraId="142F44DB" w14:textId="6AA397B6" w:rsidR="00C84ABD" w:rsidRDefault="00C84ABD"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74714F5C" w14:textId="6BD2179A" w:rsidR="00C84ABD" w:rsidRDefault="00C84ABD" w:rsidP="00350653">
            <w:pPr>
              <w:spacing w:after="0"/>
              <w:jc w:val="both"/>
              <w:rPr>
                <w:rFonts w:ascii="Arial" w:eastAsia="Times New Roman" w:hAnsi="Arial" w:cs="Arial"/>
                <w:lang w:eastAsia="es-ES"/>
              </w:rPr>
            </w:pPr>
            <w:r>
              <w:rPr>
                <w:rFonts w:ascii="Arial" w:eastAsia="Times New Roman" w:hAnsi="Arial" w:cs="Arial"/>
                <w:lang w:eastAsia="es-ES"/>
              </w:rPr>
              <w:t>Frascos</w:t>
            </w:r>
          </w:p>
        </w:tc>
        <w:tc>
          <w:tcPr>
            <w:tcW w:w="6281" w:type="dxa"/>
          </w:tcPr>
          <w:p w14:paraId="39FE7967" w14:textId="4910FC29" w:rsidR="00C84ABD" w:rsidRDefault="00C84ABD" w:rsidP="00350653">
            <w:pPr>
              <w:spacing w:after="0" w:line="240" w:lineRule="auto"/>
              <w:rPr>
                <w:rFonts w:ascii="Calibri" w:eastAsia="Times New Roman" w:hAnsi="Calibri" w:cs="Calibri"/>
                <w:color w:val="000000"/>
              </w:rPr>
            </w:pPr>
            <w:r w:rsidRPr="00270E6E">
              <w:rPr>
                <w:rFonts w:cstheme="minorHAnsi"/>
              </w:rPr>
              <w:t xml:space="preserve">Espuma para afeitar </w:t>
            </w:r>
            <w:proofErr w:type="spellStart"/>
            <w:r w:rsidRPr="00270E6E">
              <w:rPr>
                <w:rFonts w:cstheme="minorHAnsi"/>
              </w:rPr>
              <w:t>Brut</w:t>
            </w:r>
            <w:proofErr w:type="spellEnd"/>
            <w:r w:rsidRPr="00270E6E">
              <w:rPr>
                <w:rFonts w:cstheme="minorHAnsi"/>
              </w:rPr>
              <w:t>.</w:t>
            </w:r>
          </w:p>
        </w:tc>
      </w:tr>
      <w:tr w:rsidR="00C84ABD" w:rsidRPr="00742BA9" w14:paraId="2D34D543" w14:textId="77777777" w:rsidTr="000639D6">
        <w:tblPrEx>
          <w:tblCellMar>
            <w:left w:w="70" w:type="dxa"/>
            <w:right w:w="70" w:type="dxa"/>
          </w:tblCellMar>
        </w:tblPrEx>
        <w:trPr>
          <w:trHeight w:val="300"/>
        </w:trPr>
        <w:tc>
          <w:tcPr>
            <w:tcW w:w="962" w:type="dxa"/>
            <w:noWrap/>
          </w:tcPr>
          <w:p w14:paraId="34314D60" w14:textId="5999C8EE" w:rsidR="00C84ABD" w:rsidRDefault="00C84ABD" w:rsidP="00350653">
            <w:pPr>
              <w:spacing w:after="0"/>
              <w:jc w:val="center"/>
              <w:rPr>
                <w:rFonts w:ascii="Arial" w:eastAsia="Times New Roman" w:hAnsi="Arial" w:cs="Arial"/>
                <w:lang w:eastAsia="es-ES"/>
              </w:rPr>
            </w:pPr>
            <w:r>
              <w:rPr>
                <w:rFonts w:ascii="Arial" w:eastAsia="Times New Roman" w:hAnsi="Arial" w:cs="Arial"/>
                <w:lang w:eastAsia="es-ES"/>
              </w:rPr>
              <w:t>77</w:t>
            </w:r>
          </w:p>
        </w:tc>
        <w:tc>
          <w:tcPr>
            <w:tcW w:w="766" w:type="dxa"/>
            <w:noWrap/>
          </w:tcPr>
          <w:p w14:paraId="62723D81" w14:textId="40DC2858" w:rsidR="00C84ABD" w:rsidRDefault="00EF1336" w:rsidP="00350653">
            <w:pPr>
              <w:spacing w:after="0"/>
              <w:jc w:val="both"/>
              <w:rPr>
                <w:rFonts w:ascii="Arial" w:eastAsia="Times New Roman" w:hAnsi="Arial" w:cs="Arial"/>
                <w:lang w:eastAsia="es-ES"/>
              </w:rPr>
            </w:pPr>
            <w:r>
              <w:rPr>
                <w:rFonts w:ascii="Arial" w:eastAsia="Times New Roman" w:hAnsi="Arial" w:cs="Arial"/>
                <w:lang w:eastAsia="es-ES"/>
              </w:rPr>
              <w:t>30</w:t>
            </w:r>
          </w:p>
        </w:tc>
        <w:tc>
          <w:tcPr>
            <w:tcW w:w="1200" w:type="dxa"/>
            <w:noWrap/>
          </w:tcPr>
          <w:p w14:paraId="53AE71B4" w14:textId="1ECACA57" w:rsidR="00C84ABD" w:rsidRDefault="00EF1336" w:rsidP="00350653">
            <w:pPr>
              <w:spacing w:after="0"/>
              <w:jc w:val="both"/>
              <w:rPr>
                <w:rFonts w:ascii="Arial" w:eastAsia="Times New Roman" w:hAnsi="Arial" w:cs="Arial"/>
                <w:lang w:eastAsia="es-ES"/>
              </w:rPr>
            </w:pPr>
            <w:r>
              <w:rPr>
                <w:rFonts w:ascii="Arial" w:eastAsia="Times New Roman" w:hAnsi="Arial" w:cs="Arial"/>
                <w:lang w:eastAsia="es-ES"/>
              </w:rPr>
              <w:t>Frascos</w:t>
            </w:r>
          </w:p>
        </w:tc>
        <w:tc>
          <w:tcPr>
            <w:tcW w:w="6281" w:type="dxa"/>
          </w:tcPr>
          <w:p w14:paraId="664CD92F" w14:textId="67788E57" w:rsidR="00C84ABD" w:rsidRDefault="00C84ABD" w:rsidP="00350653">
            <w:pPr>
              <w:spacing w:after="0" w:line="240" w:lineRule="auto"/>
              <w:rPr>
                <w:rFonts w:ascii="Calibri" w:eastAsia="Times New Roman" w:hAnsi="Calibri" w:cs="Calibri"/>
                <w:color w:val="000000"/>
              </w:rPr>
            </w:pPr>
            <w:r>
              <w:rPr>
                <w:rFonts w:cstheme="minorHAnsi"/>
              </w:rPr>
              <w:t>Espuma para afeitar</w:t>
            </w:r>
            <w:r w:rsidR="006209CE">
              <w:rPr>
                <w:rFonts w:cstheme="minorHAnsi"/>
              </w:rPr>
              <w:t xml:space="preserve"> </w:t>
            </w:r>
            <w:proofErr w:type="spellStart"/>
            <w:r w:rsidR="006209CE">
              <w:rPr>
                <w:rFonts w:cstheme="minorHAnsi"/>
              </w:rPr>
              <w:t>equate</w:t>
            </w:r>
            <w:proofErr w:type="spellEnd"/>
          </w:p>
        </w:tc>
      </w:tr>
      <w:tr w:rsidR="00C84ABD" w:rsidRPr="00742BA9" w14:paraId="12C0491D" w14:textId="77777777" w:rsidTr="000639D6">
        <w:tblPrEx>
          <w:tblCellMar>
            <w:left w:w="70" w:type="dxa"/>
            <w:right w:w="70" w:type="dxa"/>
          </w:tblCellMar>
        </w:tblPrEx>
        <w:trPr>
          <w:trHeight w:val="300"/>
        </w:trPr>
        <w:tc>
          <w:tcPr>
            <w:tcW w:w="962" w:type="dxa"/>
            <w:noWrap/>
          </w:tcPr>
          <w:p w14:paraId="708D4F7C" w14:textId="4DD26850" w:rsidR="00C84ABD" w:rsidRDefault="00C84ABD" w:rsidP="00350653">
            <w:pPr>
              <w:spacing w:after="0"/>
              <w:jc w:val="center"/>
              <w:rPr>
                <w:rFonts w:ascii="Arial" w:eastAsia="Times New Roman" w:hAnsi="Arial" w:cs="Arial"/>
                <w:lang w:eastAsia="es-ES"/>
              </w:rPr>
            </w:pPr>
            <w:r>
              <w:rPr>
                <w:rFonts w:ascii="Arial" w:eastAsia="Times New Roman" w:hAnsi="Arial" w:cs="Arial"/>
                <w:lang w:eastAsia="es-ES"/>
              </w:rPr>
              <w:t>78</w:t>
            </w:r>
          </w:p>
        </w:tc>
        <w:tc>
          <w:tcPr>
            <w:tcW w:w="766" w:type="dxa"/>
            <w:noWrap/>
          </w:tcPr>
          <w:p w14:paraId="782F4879" w14:textId="64C12CDE" w:rsidR="00C84ABD" w:rsidRDefault="00EF1336" w:rsidP="00350653">
            <w:pPr>
              <w:spacing w:after="0"/>
              <w:jc w:val="both"/>
              <w:rPr>
                <w:rFonts w:ascii="Arial" w:eastAsia="Times New Roman" w:hAnsi="Arial" w:cs="Arial"/>
                <w:lang w:eastAsia="es-ES"/>
              </w:rPr>
            </w:pPr>
            <w:r>
              <w:rPr>
                <w:rFonts w:ascii="Arial" w:eastAsia="Times New Roman" w:hAnsi="Arial" w:cs="Arial"/>
                <w:lang w:eastAsia="es-ES"/>
              </w:rPr>
              <w:t>2</w:t>
            </w:r>
          </w:p>
        </w:tc>
        <w:tc>
          <w:tcPr>
            <w:tcW w:w="1200" w:type="dxa"/>
            <w:noWrap/>
          </w:tcPr>
          <w:p w14:paraId="48FC30AF" w14:textId="61AF913E" w:rsidR="00C84ABD" w:rsidRDefault="00EF1336" w:rsidP="00350653">
            <w:pPr>
              <w:spacing w:after="0"/>
              <w:jc w:val="both"/>
              <w:rPr>
                <w:rFonts w:ascii="Arial" w:eastAsia="Times New Roman" w:hAnsi="Arial" w:cs="Arial"/>
                <w:lang w:eastAsia="es-ES"/>
              </w:rPr>
            </w:pPr>
            <w:r>
              <w:rPr>
                <w:rFonts w:ascii="Arial" w:eastAsia="Times New Roman" w:hAnsi="Arial" w:cs="Arial"/>
                <w:lang w:eastAsia="es-ES"/>
              </w:rPr>
              <w:t>Kits</w:t>
            </w:r>
          </w:p>
        </w:tc>
        <w:tc>
          <w:tcPr>
            <w:tcW w:w="6281" w:type="dxa"/>
          </w:tcPr>
          <w:p w14:paraId="0DE4849E" w14:textId="4BA3A629" w:rsidR="00C84ABD" w:rsidRDefault="00C84ABD" w:rsidP="00350653">
            <w:pPr>
              <w:spacing w:after="0" w:line="240" w:lineRule="auto"/>
              <w:rPr>
                <w:rFonts w:ascii="Calibri" w:eastAsia="Times New Roman" w:hAnsi="Calibri" w:cs="Calibri"/>
                <w:color w:val="000000"/>
              </w:rPr>
            </w:pPr>
            <w:r w:rsidRPr="00270E6E">
              <w:rPr>
                <w:rFonts w:cstheme="minorHAnsi"/>
              </w:rPr>
              <w:t>Líquido para hacer burbujas grandes y pequeñas.</w:t>
            </w:r>
          </w:p>
        </w:tc>
      </w:tr>
      <w:tr w:rsidR="00C84ABD" w:rsidRPr="00742BA9" w14:paraId="38405F6A" w14:textId="77777777" w:rsidTr="000639D6">
        <w:tblPrEx>
          <w:tblCellMar>
            <w:left w:w="70" w:type="dxa"/>
            <w:right w:w="70" w:type="dxa"/>
          </w:tblCellMar>
        </w:tblPrEx>
        <w:trPr>
          <w:trHeight w:val="300"/>
        </w:trPr>
        <w:tc>
          <w:tcPr>
            <w:tcW w:w="962" w:type="dxa"/>
            <w:noWrap/>
          </w:tcPr>
          <w:p w14:paraId="21480012" w14:textId="407D2C0C" w:rsidR="00C84ABD" w:rsidRDefault="00C84ABD" w:rsidP="00350653">
            <w:pPr>
              <w:spacing w:after="0"/>
              <w:jc w:val="center"/>
              <w:rPr>
                <w:rFonts w:ascii="Arial" w:eastAsia="Times New Roman" w:hAnsi="Arial" w:cs="Arial"/>
                <w:lang w:eastAsia="es-ES"/>
              </w:rPr>
            </w:pPr>
            <w:r>
              <w:rPr>
                <w:rFonts w:ascii="Arial" w:eastAsia="Times New Roman" w:hAnsi="Arial" w:cs="Arial"/>
                <w:lang w:eastAsia="es-ES"/>
              </w:rPr>
              <w:t>79</w:t>
            </w:r>
          </w:p>
        </w:tc>
        <w:tc>
          <w:tcPr>
            <w:tcW w:w="766" w:type="dxa"/>
            <w:noWrap/>
          </w:tcPr>
          <w:p w14:paraId="623779DE" w14:textId="24AD14D5" w:rsidR="00C84ABD" w:rsidRDefault="00D865A5" w:rsidP="00350653">
            <w:pPr>
              <w:spacing w:after="0"/>
              <w:jc w:val="both"/>
              <w:rPr>
                <w:rFonts w:ascii="Arial" w:eastAsia="Times New Roman" w:hAnsi="Arial" w:cs="Arial"/>
                <w:lang w:eastAsia="es-ES"/>
              </w:rPr>
            </w:pPr>
            <w:r>
              <w:rPr>
                <w:rFonts w:ascii="Arial" w:eastAsia="Times New Roman" w:hAnsi="Arial" w:cs="Arial"/>
                <w:lang w:eastAsia="es-ES"/>
              </w:rPr>
              <w:t>2</w:t>
            </w:r>
          </w:p>
        </w:tc>
        <w:tc>
          <w:tcPr>
            <w:tcW w:w="1200" w:type="dxa"/>
            <w:noWrap/>
          </w:tcPr>
          <w:p w14:paraId="054B36DC" w14:textId="1A31F537" w:rsidR="00C84ABD" w:rsidRDefault="00D865A5" w:rsidP="00350653">
            <w:pPr>
              <w:spacing w:after="0"/>
              <w:jc w:val="both"/>
              <w:rPr>
                <w:rFonts w:ascii="Arial" w:eastAsia="Times New Roman" w:hAnsi="Arial" w:cs="Arial"/>
                <w:lang w:eastAsia="es-ES"/>
              </w:rPr>
            </w:pPr>
            <w:r>
              <w:rPr>
                <w:rFonts w:ascii="Arial" w:eastAsia="Times New Roman" w:hAnsi="Arial" w:cs="Arial"/>
                <w:lang w:eastAsia="es-ES"/>
              </w:rPr>
              <w:t>Litros</w:t>
            </w:r>
          </w:p>
        </w:tc>
        <w:tc>
          <w:tcPr>
            <w:tcW w:w="6281" w:type="dxa"/>
          </w:tcPr>
          <w:p w14:paraId="3184370B" w14:textId="454F1D47" w:rsidR="00C84ABD" w:rsidRPr="00D865A5" w:rsidRDefault="00C84ABD" w:rsidP="00D865A5">
            <w:pPr>
              <w:jc w:val="both"/>
              <w:rPr>
                <w:rFonts w:cstheme="minorHAnsi"/>
              </w:rPr>
            </w:pPr>
            <w:r w:rsidRPr="00270E6E">
              <w:rPr>
                <w:rFonts w:cstheme="minorHAnsi"/>
              </w:rPr>
              <w:t>2 LT de gel antibacterial con dispensador</w:t>
            </w:r>
          </w:p>
        </w:tc>
      </w:tr>
      <w:tr w:rsidR="006209CE" w:rsidRPr="00A96A54" w14:paraId="3802C8E9" w14:textId="77777777" w:rsidTr="000639D6">
        <w:tblPrEx>
          <w:tblCellMar>
            <w:left w:w="70" w:type="dxa"/>
            <w:right w:w="70" w:type="dxa"/>
          </w:tblCellMar>
        </w:tblPrEx>
        <w:trPr>
          <w:trHeight w:val="300"/>
        </w:trPr>
        <w:tc>
          <w:tcPr>
            <w:tcW w:w="962" w:type="dxa"/>
            <w:noWrap/>
          </w:tcPr>
          <w:p w14:paraId="1C832D5E" w14:textId="7C1ECC93" w:rsidR="006209CE" w:rsidRDefault="006209CE" w:rsidP="00350653">
            <w:pPr>
              <w:spacing w:after="0"/>
              <w:jc w:val="center"/>
              <w:rPr>
                <w:rFonts w:ascii="Arial" w:eastAsia="Times New Roman" w:hAnsi="Arial" w:cs="Arial"/>
                <w:lang w:eastAsia="es-ES"/>
              </w:rPr>
            </w:pPr>
            <w:r>
              <w:rPr>
                <w:rFonts w:ascii="Arial" w:eastAsia="Times New Roman" w:hAnsi="Arial" w:cs="Arial"/>
                <w:lang w:eastAsia="es-ES"/>
              </w:rPr>
              <w:t>80</w:t>
            </w:r>
          </w:p>
        </w:tc>
        <w:tc>
          <w:tcPr>
            <w:tcW w:w="766" w:type="dxa"/>
            <w:noWrap/>
          </w:tcPr>
          <w:p w14:paraId="6F702E9C" w14:textId="7F4DFAED" w:rsidR="006209CE" w:rsidRDefault="00292870" w:rsidP="00350653">
            <w:pPr>
              <w:spacing w:after="0"/>
              <w:jc w:val="both"/>
              <w:rPr>
                <w:rFonts w:ascii="Arial" w:eastAsia="Times New Roman" w:hAnsi="Arial" w:cs="Arial"/>
                <w:lang w:eastAsia="es-ES"/>
              </w:rPr>
            </w:pPr>
            <w:r>
              <w:rPr>
                <w:rFonts w:ascii="Arial" w:eastAsia="Times New Roman" w:hAnsi="Arial" w:cs="Arial"/>
                <w:lang w:eastAsia="es-ES"/>
              </w:rPr>
              <w:t>4</w:t>
            </w:r>
          </w:p>
        </w:tc>
        <w:tc>
          <w:tcPr>
            <w:tcW w:w="1200" w:type="dxa"/>
            <w:noWrap/>
          </w:tcPr>
          <w:p w14:paraId="3DB9111B" w14:textId="3852B9CB" w:rsidR="006209CE" w:rsidRDefault="00292870"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tcPr>
          <w:p w14:paraId="7FD20B27" w14:textId="273A320D" w:rsidR="006209CE" w:rsidRPr="00A96A54" w:rsidRDefault="006209CE" w:rsidP="00350653">
            <w:pPr>
              <w:spacing w:after="0" w:line="240" w:lineRule="auto"/>
              <w:rPr>
                <w:rFonts w:ascii="Calibri" w:eastAsia="Times New Roman" w:hAnsi="Calibri" w:cs="Calibri"/>
                <w:color w:val="000000"/>
              </w:rPr>
            </w:pPr>
            <w:r>
              <w:rPr>
                <w:rFonts w:cstheme="minorHAnsi"/>
              </w:rPr>
              <w:t>S</w:t>
            </w:r>
            <w:r w:rsidRPr="00270E6E">
              <w:rPr>
                <w:rFonts w:cstheme="minorHAnsi"/>
              </w:rPr>
              <w:t>anitizante en aerosol</w:t>
            </w:r>
            <w:r>
              <w:rPr>
                <w:rFonts w:cstheme="minorHAnsi"/>
              </w:rPr>
              <w:t xml:space="preserve"> </w:t>
            </w:r>
          </w:p>
        </w:tc>
      </w:tr>
      <w:tr w:rsidR="006209CE" w:rsidRPr="00742BA9" w14:paraId="4EBB89E7" w14:textId="77777777" w:rsidTr="000639D6">
        <w:tblPrEx>
          <w:tblCellMar>
            <w:left w:w="70" w:type="dxa"/>
            <w:right w:w="70" w:type="dxa"/>
          </w:tblCellMar>
        </w:tblPrEx>
        <w:trPr>
          <w:trHeight w:val="300"/>
        </w:trPr>
        <w:tc>
          <w:tcPr>
            <w:tcW w:w="962" w:type="dxa"/>
            <w:noWrap/>
          </w:tcPr>
          <w:p w14:paraId="47E259C0" w14:textId="4B124D7D" w:rsidR="006209CE" w:rsidRDefault="006209CE" w:rsidP="00350653">
            <w:pPr>
              <w:spacing w:after="0"/>
              <w:jc w:val="center"/>
              <w:rPr>
                <w:rFonts w:ascii="Arial" w:eastAsia="Times New Roman" w:hAnsi="Arial" w:cs="Arial"/>
                <w:lang w:eastAsia="es-ES"/>
              </w:rPr>
            </w:pPr>
            <w:r>
              <w:rPr>
                <w:rFonts w:ascii="Arial" w:eastAsia="Times New Roman" w:hAnsi="Arial" w:cs="Arial"/>
                <w:lang w:eastAsia="es-ES"/>
              </w:rPr>
              <w:t>81</w:t>
            </w:r>
          </w:p>
        </w:tc>
        <w:tc>
          <w:tcPr>
            <w:tcW w:w="766" w:type="dxa"/>
            <w:noWrap/>
          </w:tcPr>
          <w:p w14:paraId="5199E886" w14:textId="58AE7364" w:rsidR="006209CE" w:rsidRDefault="00292870" w:rsidP="00350653">
            <w:pPr>
              <w:spacing w:after="0"/>
              <w:jc w:val="both"/>
              <w:rPr>
                <w:rFonts w:ascii="Arial" w:eastAsia="Times New Roman" w:hAnsi="Arial" w:cs="Arial"/>
                <w:lang w:eastAsia="es-ES"/>
              </w:rPr>
            </w:pPr>
            <w:r>
              <w:rPr>
                <w:rFonts w:ascii="Arial" w:eastAsia="Times New Roman" w:hAnsi="Arial" w:cs="Arial"/>
                <w:lang w:eastAsia="es-ES"/>
              </w:rPr>
              <w:t>20</w:t>
            </w:r>
          </w:p>
        </w:tc>
        <w:tc>
          <w:tcPr>
            <w:tcW w:w="1200" w:type="dxa"/>
            <w:noWrap/>
          </w:tcPr>
          <w:p w14:paraId="187A4B5A" w14:textId="50D5D525" w:rsidR="006209CE" w:rsidRDefault="00292870"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tcPr>
          <w:p w14:paraId="26A97A0A" w14:textId="365EBD11" w:rsidR="006209CE" w:rsidRPr="00292870" w:rsidRDefault="006209CE" w:rsidP="00292870">
            <w:pPr>
              <w:shd w:val="clear" w:color="auto" w:fill="FFFFFF"/>
              <w:spacing w:after="100" w:afterAutospacing="1"/>
              <w:outlineLvl w:val="0"/>
              <w:rPr>
                <w:rFonts w:cstheme="minorHAnsi"/>
              </w:rPr>
            </w:pPr>
            <w:r w:rsidRPr="00270E6E">
              <w:rPr>
                <w:rFonts w:cstheme="minorHAnsi"/>
              </w:rPr>
              <w:t xml:space="preserve">Clorox Toallas Húmedas Desinfectantes Aroma Limón </w:t>
            </w:r>
            <w:r>
              <w:rPr>
                <w:rFonts w:cstheme="minorHAnsi"/>
              </w:rPr>
              <w:t xml:space="preserve">frasco con </w:t>
            </w:r>
            <w:r w:rsidRPr="00270E6E">
              <w:rPr>
                <w:rFonts w:cstheme="minorHAnsi"/>
              </w:rPr>
              <w:t>75 Unidades</w:t>
            </w:r>
            <w:r w:rsidR="00292870">
              <w:rPr>
                <w:rFonts w:cstheme="minorHAnsi"/>
              </w:rPr>
              <w:t xml:space="preserve">. </w:t>
            </w:r>
          </w:p>
        </w:tc>
      </w:tr>
      <w:tr w:rsidR="006209CE" w:rsidRPr="00742BA9" w14:paraId="36DE11DA" w14:textId="77777777" w:rsidTr="000639D6">
        <w:tblPrEx>
          <w:tblCellMar>
            <w:left w:w="70" w:type="dxa"/>
            <w:right w:w="70" w:type="dxa"/>
          </w:tblCellMar>
        </w:tblPrEx>
        <w:trPr>
          <w:trHeight w:val="300"/>
        </w:trPr>
        <w:tc>
          <w:tcPr>
            <w:tcW w:w="962" w:type="dxa"/>
            <w:noWrap/>
          </w:tcPr>
          <w:p w14:paraId="254F79F1" w14:textId="079EED0C" w:rsidR="006209CE" w:rsidRDefault="006209CE" w:rsidP="00350653">
            <w:pPr>
              <w:spacing w:after="0"/>
              <w:jc w:val="center"/>
              <w:rPr>
                <w:rFonts w:ascii="Arial" w:eastAsia="Times New Roman" w:hAnsi="Arial" w:cs="Arial"/>
                <w:lang w:eastAsia="es-ES"/>
              </w:rPr>
            </w:pPr>
            <w:r>
              <w:rPr>
                <w:rFonts w:ascii="Arial" w:eastAsia="Times New Roman" w:hAnsi="Arial" w:cs="Arial"/>
                <w:lang w:eastAsia="es-ES"/>
              </w:rPr>
              <w:t>82</w:t>
            </w:r>
          </w:p>
        </w:tc>
        <w:tc>
          <w:tcPr>
            <w:tcW w:w="766" w:type="dxa"/>
            <w:noWrap/>
          </w:tcPr>
          <w:p w14:paraId="7505D1DD" w14:textId="6B87F9BC" w:rsidR="006209CE" w:rsidRDefault="00292870"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7B50F7C7" w14:textId="289CD238" w:rsidR="006209CE" w:rsidRDefault="00292870" w:rsidP="00350653">
            <w:pPr>
              <w:spacing w:after="0"/>
              <w:jc w:val="both"/>
              <w:rPr>
                <w:rFonts w:ascii="Arial" w:eastAsia="Times New Roman" w:hAnsi="Arial" w:cs="Arial"/>
                <w:lang w:eastAsia="es-ES"/>
              </w:rPr>
            </w:pPr>
            <w:r>
              <w:rPr>
                <w:rFonts w:ascii="Arial" w:eastAsia="Times New Roman" w:hAnsi="Arial" w:cs="Arial"/>
                <w:lang w:eastAsia="es-ES"/>
              </w:rPr>
              <w:t>Litros</w:t>
            </w:r>
          </w:p>
        </w:tc>
        <w:tc>
          <w:tcPr>
            <w:tcW w:w="6281" w:type="dxa"/>
          </w:tcPr>
          <w:p w14:paraId="6C3E8E18" w14:textId="1E56B442" w:rsidR="006209CE" w:rsidRDefault="006209CE" w:rsidP="00350653">
            <w:pPr>
              <w:spacing w:after="0" w:line="240" w:lineRule="auto"/>
              <w:rPr>
                <w:rFonts w:ascii="Calibri" w:eastAsia="Times New Roman" w:hAnsi="Calibri" w:cs="Calibri"/>
                <w:color w:val="000000"/>
              </w:rPr>
            </w:pPr>
            <w:r w:rsidRPr="00270E6E">
              <w:rPr>
                <w:rFonts w:cstheme="minorHAnsi"/>
              </w:rPr>
              <w:t xml:space="preserve">1 envase con atomizador y envase sanitizanate con  </w:t>
            </w:r>
            <w:r>
              <w:rPr>
                <w:rFonts w:cstheme="minorHAnsi"/>
              </w:rPr>
              <w:t xml:space="preserve">5 </w:t>
            </w:r>
            <w:r w:rsidRPr="00270E6E">
              <w:rPr>
                <w:rFonts w:cstheme="minorHAnsi"/>
              </w:rPr>
              <w:t>litros.</w:t>
            </w:r>
            <w:r w:rsidR="00292870">
              <w:rPr>
                <w:rFonts w:cstheme="minorHAnsi"/>
              </w:rPr>
              <w:t xml:space="preserve"> </w:t>
            </w:r>
          </w:p>
        </w:tc>
      </w:tr>
      <w:tr w:rsidR="006E3A12" w:rsidRPr="00742BA9" w14:paraId="68353615" w14:textId="77777777" w:rsidTr="000639D6">
        <w:tblPrEx>
          <w:tblCellMar>
            <w:left w:w="70" w:type="dxa"/>
            <w:right w:w="70" w:type="dxa"/>
          </w:tblCellMar>
        </w:tblPrEx>
        <w:trPr>
          <w:trHeight w:val="300"/>
        </w:trPr>
        <w:tc>
          <w:tcPr>
            <w:tcW w:w="962" w:type="dxa"/>
            <w:noWrap/>
          </w:tcPr>
          <w:p w14:paraId="71B8EC32" w14:textId="45A65575" w:rsidR="006E3A12" w:rsidRDefault="006E3A12" w:rsidP="00350653">
            <w:pPr>
              <w:spacing w:after="0"/>
              <w:jc w:val="center"/>
              <w:rPr>
                <w:rFonts w:ascii="Arial" w:eastAsia="Times New Roman" w:hAnsi="Arial" w:cs="Arial"/>
                <w:lang w:eastAsia="es-ES"/>
              </w:rPr>
            </w:pPr>
            <w:r>
              <w:rPr>
                <w:rFonts w:ascii="Arial" w:eastAsia="Times New Roman" w:hAnsi="Arial" w:cs="Arial"/>
                <w:lang w:eastAsia="es-ES"/>
              </w:rPr>
              <w:t>83</w:t>
            </w:r>
          </w:p>
        </w:tc>
        <w:tc>
          <w:tcPr>
            <w:tcW w:w="766" w:type="dxa"/>
            <w:noWrap/>
          </w:tcPr>
          <w:p w14:paraId="5E4A392A" w14:textId="53F9307F" w:rsidR="006E3A12" w:rsidRDefault="00146614" w:rsidP="00350653">
            <w:pPr>
              <w:spacing w:after="0"/>
              <w:jc w:val="both"/>
              <w:rPr>
                <w:rFonts w:ascii="Arial" w:eastAsia="Times New Roman" w:hAnsi="Arial" w:cs="Arial"/>
                <w:lang w:eastAsia="es-ES"/>
              </w:rPr>
            </w:pPr>
            <w:r>
              <w:rPr>
                <w:rFonts w:ascii="Arial" w:eastAsia="Times New Roman" w:hAnsi="Arial" w:cs="Arial"/>
                <w:lang w:eastAsia="es-ES"/>
              </w:rPr>
              <w:t>4</w:t>
            </w:r>
          </w:p>
        </w:tc>
        <w:tc>
          <w:tcPr>
            <w:tcW w:w="1200" w:type="dxa"/>
            <w:noWrap/>
          </w:tcPr>
          <w:p w14:paraId="607FFBF6" w14:textId="67F618FB" w:rsidR="006E3A12" w:rsidRDefault="00146614" w:rsidP="00350653">
            <w:pPr>
              <w:spacing w:after="0"/>
              <w:jc w:val="both"/>
              <w:rPr>
                <w:rFonts w:ascii="Arial" w:eastAsia="Times New Roman" w:hAnsi="Arial" w:cs="Arial"/>
                <w:lang w:eastAsia="es-ES"/>
              </w:rPr>
            </w:pPr>
            <w:r>
              <w:rPr>
                <w:rFonts w:ascii="Arial" w:eastAsia="Times New Roman" w:hAnsi="Arial" w:cs="Arial"/>
                <w:lang w:eastAsia="es-ES"/>
              </w:rPr>
              <w:t>Cajas</w:t>
            </w:r>
          </w:p>
        </w:tc>
        <w:tc>
          <w:tcPr>
            <w:tcW w:w="6281" w:type="dxa"/>
          </w:tcPr>
          <w:p w14:paraId="28F2084D" w14:textId="35250F95" w:rsidR="006E3A12" w:rsidRDefault="006E3A12" w:rsidP="00350653">
            <w:pPr>
              <w:spacing w:after="0" w:line="240" w:lineRule="auto"/>
              <w:rPr>
                <w:rFonts w:ascii="Calibri" w:eastAsia="Times New Roman" w:hAnsi="Calibri" w:cs="Calibri"/>
                <w:color w:val="000000"/>
              </w:rPr>
            </w:pPr>
            <w:r w:rsidRPr="00270E6E">
              <w:rPr>
                <w:rFonts w:cstheme="minorHAnsi"/>
              </w:rPr>
              <w:t>Popotes de 150pz</w:t>
            </w:r>
            <w:r>
              <w:rPr>
                <w:rFonts w:cstheme="minorHAnsi"/>
              </w:rPr>
              <w:t xml:space="preserve"> </w:t>
            </w:r>
          </w:p>
        </w:tc>
      </w:tr>
      <w:tr w:rsidR="006E3A12" w:rsidRPr="00742BA9" w14:paraId="7EDA73E1" w14:textId="77777777" w:rsidTr="000639D6">
        <w:tblPrEx>
          <w:tblCellMar>
            <w:left w:w="70" w:type="dxa"/>
            <w:right w:w="70" w:type="dxa"/>
          </w:tblCellMar>
        </w:tblPrEx>
        <w:trPr>
          <w:trHeight w:val="300"/>
        </w:trPr>
        <w:tc>
          <w:tcPr>
            <w:tcW w:w="962" w:type="dxa"/>
            <w:noWrap/>
          </w:tcPr>
          <w:p w14:paraId="4DE819B3" w14:textId="66E54F90" w:rsidR="006E3A12" w:rsidRDefault="006E3A12" w:rsidP="00350653">
            <w:pPr>
              <w:spacing w:after="0"/>
              <w:jc w:val="center"/>
              <w:rPr>
                <w:rFonts w:ascii="Arial" w:eastAsia="Times New Roman" w:hAnsi="Arial" w:cs="Arial"/>
                <w:lang w:eastAsia="es-ES"/>
              </w:rPr>
            </w:pPr>
            <w:r>
              <w:rPr>
                <w:rFonts w:ascii="Arial" w:eastAsia="Times New Roman" w:hAnsi="Arial" w:cs="Arial"/>
                <w:lang w:eastAsia="es-ES"/>
              </w:rPr>
              <w:t>84</w:t>
            </w:r>
          </w:p>
        </w:tc>
        <w:tc>
          <w:tcPr>
            <w:tcW w:w="766" w:type="dxa"/>
            <w:noWrap/>
          </w:tcPr>
          <w:p w14:paraId="5C2ED9C2" w14:textId="6729511D" w:rsidR="006E3A12" w:rsidRDefault="00146614"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0C64CE0F" w14:textId="6F821AD5" w:rsidR="006E3A12" w:rsidRDefault="00146614" w:rsidP="00350653">
            <w:pPr>
              <w:spacing w:after="0"/>
              <w:jc w:val="both"/>
              <w:rPr>
                <w:rFonts w:ascii="Arial" w:eastAsia="Times New Roman" w:hAnsi="Arial" w:cs="Arial"/>
                <w:lang w:eastAsia="es-ES"/>
              </w:rPr>
            </w:pPr>
            <w:r>
              <w:rPr>
                <w:rFonts w:ascii="Arial" w:eastAsia="Times New Roman" w:hAnsi="Arial" w:cs="Arial"/>
                <w:lang w:eastAsia="es-ES"/>
              </w:rPr>
              <w:t>Frascos</w:t>
            </w:r>
          </w:p>
        </w:tc>
        <w:tc>
          <w:tcPr>
            <w:tcW w:w="6281" w:type="dxa"/>
          </w:tcPr>
          <w:p w14:paraId="1241BC1E" w14:textId="06874D03" w:rsidR="006E3A12" w:rsidRDefault="006E3A12" w:rsidP="00350653">
            <w:pPr>
              <w:spacing w:after="0" w:line="240" w:lineRule="auto"/>
              <w:rPr>
                <w:rFonts w:ascii="Calibri" w:eastAsia="Times New Roman" w:hAnsi="Calibri" w:cs="Calibri"/>
                <w:color w:val="000000"/>
              </w:rPr>
            </w:pPr>
            <w:r w:rsidRPr="00270E6E">
              <w:rPr>
                <w:rFonts w:cstheme="minorHAnsi"/>
              </w:rPr>
              <w:t>Esencias de frutas, uva, manzana, moras, naranja, limón</w:t>
            </w:r>
            <w:r>
              <w:rPr>
                <w:rFonts w:cstheme="minorHAnsi"/>
              </w:rPr>
              <w:t xml:space="preserve">. 1 frasco de cada sabor </w:t>
            </w:r>
          </w:p>
        </w:tc>
      </w:tr>
      <w:tr w:rsidR="006E3A12" w:rsidRPr="00742BA9" w14:paraId="582BDA9A" w14:textId="77777777" w:rsidTr="000639D6">
        <w:tblPrEx>
          <w:tblCellMar>
            <w:left w:w="70" w:type="dxa"/>
            <w:right w:w="70" w:type="dxa"/>
          </w:tblCellMar>
        </w:tblPrEx>
        <w:trPr>
          <w:trHeight w:val="300"/>
        </w:trPr>
        <w:tc>
          <w:tcPr>
            <w:tcW w:w="962" w:type="dxa"/>
            <w:noWrap/>
          </w:tcPr>
          <w:p w14:paraId="765D7D61" w14:textId="1B15AA66" w:rsidR="006E3A12" w:rsidRDefault="006E3A12" w:rsidP="00350653">
            <w:pPr>
              <w:spacing w:after="0"/>
              <w:jc w:val="center"/>
              <w:rPr>
                <w:rFonts w:ascii="Arial" w:eastAsia="Times New Roman" w:hAnsi="Arial" w:cs="Arial"/>
                <w:lang w:eastAsia="es-ES"/>
              </w:rPr>
            </w:pPr>
            <w:r>
              <w:rPr>
                <w:rFonts w:ascii="Arial" w:eastAsia="Times New Roman" w:hAnsi="Arial" w:cs="Arial"/>
                <w:lang w:eastAsia="es-ES"/>
              </w:rPr>
              <w:t>85</w:t>
            </w:r>
          </w:p>
        </w:tc>
        <w:tc>
          <w:tcPr>
            <w:tcW w:w="766" w:type="dxa"/>
            <w:noWrap/>
          </w:tcPr>
          <w:p w14:paraId="7B9FF8BB" w14:textId="1B564FE0" w:rsidR="006E3A12" w:rsidRDefault="00146614" w:rsidP="00350653">
            <w:pPr>
              <w:spacing w:after="0"/>
              <w:jc w:val="both"/>
              <w:rPr>
                <w:rFonts w:ascii="Arial" w:eastAsia="Times New Roman" w:hAnsi="Arial" w:cs="Arial"/>
                <w:lang w:eastAsia="es-ES"/>
              </w:rPr>
            </w:pPr>
            <w:r>
              <w:rPr>
                <w:rFonts w:ascii="Arial" w:eastAsia="Times New Roman" w:hAnsi="Arial" w:cs="Arial"/>
                <w:lang w:eastAsia="es-ES"/>
              </w:rPr>
              <w:t>20</w:t>
            </w:r>
          </w:p>
        </w:tc>
        <w:tc>
          <w:tcPr>
            <w:tcW w:w="1200" w:type="dxa"/>
            <w:noWrap/>
          </w:tcPr>
          <w:p w14:paraId="43161FEF" w14:textId="4E1C4586" w:rsidR="006E3A12" w:rsidRDefault="00146614"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tcPr>
          <w:p w14:paraId="42D3F35C" w14:textId="439B0850" w:rsidR="006E3A12" w:rsidRPr="006E3A12" w:rsidRDefault="006E3A12" w:rsidP="006E3A12">
            <w:pPr>
              <w:jc w:val="both"/>
              <w:rPr>
                <w:rFonts w:cstheme="minorHAnsi"/>
              </w:rPr>
            </w:pPr>
            <w:r>
              <w:rPr>
                <w:rFonts w:cstheme="minorHAnsi"/>
              </w:rPr>
              <w:t>Fibras para lavar trastes</w:t>
            </w:r>
          </w:p>
        </w:tc>
      </w:tr>
      <w:tr w:rsidR="006E3A12" w:rsidRPr="00742BA9" w14:paraId="36569008" w14:textId="77777777" w:rsidTr="000639D6">
        <w:tblPrEx>
          <w:tblCellMar>
            <w:left w:w="70" w:type="dxa"/>
            <w:right w:w="70" w:type="dxa"/>
          </w:tblCellMar>
        </w:tblPrEx>
        <w:trPr>
          <w:trHeight w:val="300"/>
        </w:trPr>
        <w:tc>
          <w:tcPr>
            <w:tcW w:w="962" w:type="dxa"/>
            <w:noWrap/>
          </w:tcPr>
          <w:p w14:paraId="5F1A6996" w14:textId="4F44AC25" w:rsidR="006E3A12" w:rsidRDefault="006E3A12" w:rsidP="00350653">
            <w:pPr>
              <w:spacing w:after="0"/>
              <w:jc w:val="center"/>
              <w:rPr>
                <w:rFonts w:ascii="Arial" w:eastAsia="Times New Roman" w:hAnsi="Arial" w:cs="Arial"/>
                <w:lang w:eastAsia="es-ES"/>
              </w:rPr>
            </w:pPr>
            <w:r>
              <w:rPr>
                <w:rFonts w:ascii="Arial" w:eastAsia="Times New Roman" w:hAnsi="Arial" w:cs="Arial"/>
                <w:lang w:eastAsia="es-ES"/>
              </w:rPr>
              <w:t>86</w:t>
            </w:r>
          </w:p>
        </w:tc>
        <w:tc>
          <w:tcPr>
            <w:tcW w:w="766" w:type="dxa"/>
            <w:noWrap/>
          </w:tcPr>
          <w:p w14:paraId="13517883" w14:textId="5942F501" w:rsidR="006E3A12" w:rsidRDefault="00146614" w:rsidP="00350653">
            <w:pPr>
              <w:spacing w:after="0"/>
              <w:jc w:val="both"/>
              <w:rPr>
                <w:rFonts w:ascii="Arial" w:eastAsia="Times New Roman" w:hAnsi="Arial" w:cs="Arial"/>
                <w:lang w:eastAsia="es-ES"/>
              </w:rPr>
            </w:pPr>
            <w:r>
              <w:rPr>
                <w:rFonts w:ascii="Arial" w:eastAsia="Times New Roman" w:hAnsi="Arial" w:cs="Arial"/>
                <w:lang w:eastAsia="es-ES"/>
              </w:rPr>
              <w:t>20</w:t>
            </w:r>
          </w:p>
        </w:tc>
        <w:tc>
          <w:tcPr>
            <w:tcW w:w="1200" w:type="dxa"/>
            <w:noWrap/>
          </w:tcPr>
          <w:p w14:paraId="3788E4F9" w14:textId="073826DF" w:rsidR="006E3A12" w:rsidRDefault="00146614"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tcPr>
          <w:p w14:paraId="19C504D1" w14:textId="3BD04051" w:rsidR="006E3A12" w:rsidRPr="006E3A12" w:rsidRDefault="006E3A12" w:rsidP="006E3A12">
            <w:pPr>
              <w:jc w:val="both"/>
              <w:rPr>
                <w:rFonts w:cstheme="minorHAnsi"/>
              </w:rPr>
            </w:pPr>
            <w:r>
              <w:rPr>
                <w:rFonts w:cstheme="minorHAnsi"/>
              </w:rPr>
              <w:t>Fibra de alambre para lavar trastes</w:t>
            </w:r>
          </w:p>
        </w:tc>
      </w:tr>
      <w:tr w:rsidR="006E3A12" w:rsidRPr="00742BA9" w14:paraId="0F64FB8C" w14:textId="77777777" w:rsidTr="000639D6">
        <w:tblPrEx>
          <w:tblCellMar>
            <w:left w:w="70" w:type="dxa"/>
            <w:right w:w="70" w:type="dxa"/>
          </w:tblCellMar>
        </w:tblPrEx>
        <w:trPr>
          <w:trHeight w:val="300"/>
        </w:trPr>
        <w:tc>
          <w:tcPr>
            <w:tcW w:w="962" w:type="dxa"/>
            <w:noWrap/>
          </w:tcPr>
          <w:p w14:paraId="4036EB1B" w14:textId="71C6C1B6" w:rsidR="006E3A12" w:rsidRDefault="006E3A12" w:rsidP="00350653">
            <w:pPr>
              <w:spacing w:after="0"/>
              <w:jc w:val="center"/>
              <w:rPr>
                <w:rFonts w:ascii="Arial" w:eastAsia="Times New Roman" w:hAnsi="Arial" w:cs="Arial"/>
                <w:lang w:eastAsia="es-ES"/>
              </w:rPr>
            </w:pPr>
            <w:r>
              <w:rPr>
                <w:rFonts w:ascii="Arial" w:eastAsia="Times New Roman" w:hAnsi="Arial" w:cs="Arial"/>
                <w:lang w:eastAsia="es-ES"/>
              </w:rPr>
              <w:t>87</w:t>
            </w:r>
          </w:p>
        </w:tc>
        <w:tc>
          <w:tcPr>
            <w:tcW w:w="766" w:type="dxa"/>
            <w:noWrap/>
          </w:tcPr>
          <w:p w14:paraId="15E641F4" w14:textId="78BDFCC7" w:rsidR="006E3A12" w:rsidRDefault="00146614" w:rsidP="00350653">
            <w:pPr>
              <w:spacing w:after="0"/>
              <w:jc w:val="both"/>
              <w:rPr>
                <w:rFonts w:ascii="Arial" w:eastAsia="Times New Roman" w:hAnsi="Arial" w:cs="Arial"/>
                <w:lang w:eastAsia="es-ES"/>
              </w:rPr>
            </w:pPr>
            <w:r>
              <w:rPr>
                <w:rFonts w:ascii="Arial" w:eastAsia="Times New Roman" w:hAnsi="Arial" w:cs="Arial"/>
                <w:lang w:eastAsia="es-ES"/>
              </w:rPr>
              <w:t>20</w:t>
            </w:r>
          </w:p>
        </w:tc>
        <w:tc>
          <w:tcPr>
            <w:tcW w:w="1200" w:type="dxa"/>
            <w:noWrap/>
          </w:tcPr>
          <w:p w14:paraId="3D7CEAA2" w14:textId="4DAEBB1D" w:rsidR="006E3A12" w:rsidRDefault="00146614"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tcPr>
          <w:p w14:paraId="7C421D24" w14:textId="299B257C" w:rsidR="006E3A12" w:rsidRPr="006E3A12" w:rsidRDefault="006E3A12" w:rsidP="006E3A12">
            <w:pPr>
              <w:jc w:val="both"/>
              <w:rPr>
                <w:rFonts w:cstheme="minorHAnsi"/>
              </w:rPr>
            </w:pPr>
            <w:r>
              <w:rPr>
                <w:rFonts w:cstheme="minorHAnsi"/>
              </w:rPr>
              <w:t>Escobeta para lavar trastes</w:t>
            </w:r>
          </w:p>
        </w:tc>
      </w:tr>
      <w:tr w:rsidR="006E3A12" w:rsidRPr="00742BA9" w14:paraId="65F4ADD9" w14:textId="77777777" w:rsidTr="000639D6">
        <w:tblPrEx>
          <w:tblCellMar>
            <w:left w:w="70" w:type="dxa"/>
            <w:right w:w="70" w:type="dxa"/>
          </w:tblCellMar>
        </w:tblPrEx>
        <w:trPr>
          <w:trHeight w:val="300"/>
        </w:trPr>
        <w:tc>
          <w:tcPr>
            <w:tcW w:w="962" w:type="dxa"/>
            <w:noWrap/>
          </w:tcPr>
          <w:p w14:paraId="086DB01B" w14:textId="4734F78F" w:rsidR="006E3A12" w:rsidRDefault="006E3A12" w:rsidP="00350653">
            <w:pPr>
              <w:spacing w:after="0"/>
              <w:jc w:val="center"/>
              <w:rPr>
                <w:rFonts w:ascii="Arial" w:eastAsia="Times New Roman" w:hAnsi="Arial" w:cs="Arial"/>
                <w:lang w:eastAsia="es-ES"/>
              </w:rPr>
            </w:pPr>
            <w:r>
              <w:rPr>
                <w:rFonts w:ascii="Arial" w:eastAsia="Times New Roman" w:hAnsi="Arial" w:cs="Arial"/>
                <w:lang w:eastAsia="es-ES"/>
              </w:rPr>
              <w:t>88</w:t>
            </w:r>
          </w:p>
        </w:tc>
        <w:tc>
          <w:tcPr>
            <w:tcW w:w="766" w:type="dxa"/>
            <w:noWrap/>
          </w:tcPr>
          <w:p w14:paraId="7309A89D" w14:textId="2B976132" w:rsidR="006E3A12" w:rsidRDefault="00146614" w:rsidP="00350653">
            <w:pPr>
              <w:spacing w:after="0"/>
              <w:jc w:val="both"/>
              <w:rPr>
                <w:rFonts w:ascii="Arial" w:eastAsia="Times New Roman" w:hAnsi="Arial" w:cs="Arial"/>
                <w:lang w:eastAsia="es-ES"/>
              </w:rPr>
            </w:pPr>
            <w:r>
              <w:rPr>
                <w:rFonts w:ascii="Arial" w:eastAsia="Times New Roman" w:hAnsi="Arial" w:cs="Arial"/>
                <w:lang w:eastAsia="es-ES"/>
              </w:rPr>
              <w:t>20</w:t>
            </w:r>
          </w:p>
        </w:tc>
        <w:tc>
          <w:tcPr>
            <w:tcW w:w="1200" w:type="dxa"/>
            <w:noWrap/>
          </w:tcPr>
          <w:p w14:paraId="549680B3" w14:textId="033F57F2" w:rsidR="006E3A12" w:rsidRDefault="00146614"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tcPr>
          <w:p w14:paraId="2CD441FF" w14:textId="7B63DC72" w:rsidR="006E3A12" w:rsidRPr="006E3A12" w:rsidRDefault="006E3A12" w:rsidP="006E3A12">
            <w:pPr>
              <w:jc w:val="both"/>
              <w:rPr>
                <w:rFonts w:cstheme="minorHAnsi"/>
              </w:rPr>
            </w:pPr>
            <w:r>
              <w:rPr>
                <w:rFonts w:cstheme="minorHAnsi"/>
              </w:rPr>
              <w:t>Estropajo luffa calabaza</w:t>
            </w:r>
          </w:p>
        </w:tc>
      </w:tr>
      <w:tr w:rsidR="006E3A12" w:rsidRPr="00742BA9" w14:paraId="69303AD6" w14:textId="77777777" w:rsidTr="000639D6">
        <w:tblPrEx>
          <w:tblCellMar>
            <w:left w:w="70" w:type="dxa"/>
            <w:right w:w="70" w:type="dxa"/>
          </w:tblCellMar>
        </w:tblPrEx>
        <w:trPr>
          <w:trHeight w:val="300"/>
        </w:trPr>
        <w:tc>
          <w:tcPr>
            <w:tcW w:w="962" w:type="dxa"/>
            <w:noWrap/>
          </w:tcPr>
          <w:p w14:paraId="19C12923" w14:textId="56CF6B70" w:rsidR="006E3A12" w:rsidRDefault="006E3A12" w:rsidP="00350653">
            <w:pPr>
              <w:spacing w:after="0"/>
              <w:jc w:val="center"/>
              <w:rPr>
                <w:rFonts w:ascii="Arial" w:eastAsia="Times New Roman" w:hAnsi="Arial" w:cs="Arial"/>
                <w:lang w:eastAsia="es-ES"/>
              </w:rPr>
            </w:pPr>
            <w:r>
              <w:rPr>
                <w:rFonts w:ascii="Arial" w:eastAsia="Times New Roman" w:hAnsi="Arial" w:cs="Arial"/>
                <w:lang w:eastAsia="es-ES"/>
              </w:rPr>
              <w:t>89</w:t>
            </w:r>
          </w:p>
        </w:tc>
        <w:tc>
          <w:tcPr>
            <w:tcW w:w="766" w:type="dxa"/>
            <w:noWrap/>
          </w:tcPr>
          <w:p w14:paraId="2253E43B" w14:textId="6D4C62F9" w:rsidR="006E3A12" w:rsidRDefault="00146614" w:rsidP="00350653">
            <w:pPr>
              <w:spacing w:after="0"/>
              <w:jc w:val="both"/>
              <w:rPr>
                <w:rFonts w:ascii="Arial" w:eastAsia="Times New Roman" w:hAnsi="Arial" w:cs="Arial"/>
                <w:lang w:eastAsia="es-ES"/>
              </w:rPr>
            </w:pPr>
            <w:r>
              <w:rPr>
                <w:rFonts w:ascii="Arial" w:eastAsia="Times New Roman" w:hAnsi="Arial" w:cs="Arial"/>
                <w:lang w:eastAsia="es-ES"/>
              </w:rPr>
              <w:t>5</w:t>
            </w:r>
          </w:p>
        </w:tc>
        <w:tc>
          <w:tcPr>
            <w:tcW w:w="1200" w:type="dxa"/>
            <w:noWrap/>
          </w:tcPr>
          <w:p w14:paraId="07676DF9" w14:textId="46DCAFEF" w:rsidR="006E3A12" w:rsidRDefault="00146614" w:rsidP="00350653">
            <w:pPr>
              <w:spacing w:after="0"/>
              <w:jc w:val="both"/>
              <w:rPr>
                <w:rFonts w:ascii="Arial" w:eastAsia="Times New Roman" w:hAnsi="Arial" w:cs="Arial"/>
                <w:lang w:eastAsia="es-ES"/>
              </w:rPr>
            </w:pPr>
            <w:r>
              <w:rPr>
                <w:rFonts w:ascii="Arial" w:eastAsia="Times New Roman" w:hAnsi="Arial" w:cs="Arial"/>
                <w:lang w:eastAsia="es-ES"/>
              </w:rPr>
              <w:t>Piezas</w:t>
            </w:r>
          </w:p>
        </w:tc>
        <w:tc>
          <w:tcPr>
            <w:tcW w:w="6281" w:type="dxa"/>
          </w:tcPr>
          <w:p w14:paraId="25F2A853" w14:textId="2FE8B4FC" w:rsidR="006E3A12" w:rsidRPr="006E3A12" w:rsidRDefault="006E3A12" w:rsidP="006E3A12">
            <w:pPr>
              <w:jc w:val="both"/>
              <w:rPr>
                <w:rFonts w:cstheme="minorHAnsi"/>
              </w:rPr>
            </w:pPr>
            <w:r>
              <w:rPr>
                <w:rFonts w:cstheme="minorHAnsi"/>
              </w:rPr>
              <w:t>Gel para cabello frasco con 1 kg</w:t>
            </w:r>
          </w:p>
        </w:tc>
      </w:tr>
      <w:tr w:rsidR="006E3A12" w:rsidRPr="00742BA9" w14:paraId="2117D72B" w14:textId="77777777" w:rsidTr="004E0564">
        <w:tblPrEx>
          <w:tblCellMar>
            <w:left w:w="70" w:type="dxa"/>
            <w:right w:w="70" w:type="dxa"/>
          </w:tblCellMar>
        </w:tblPrEx>
        <w:trPr>
          <w:trHeight w:val="300"/>
        </w:trPr>
        <w:tc>
          <w:tcPr>
            <w:tcW w:w="962" w:type="dxa"/>
            <w:noWrap/>
          </w:tcPr>
          <w:p w14:paraId="2CDA9249" w14:textId="7A3B302E" w:rsidR="006E3A12" w:rsidRDefault="006E3A12" w:rsidP="00350653">
            <w:pPr>
              <w:spacing w:after="0"/>
              <w:jc w:val="center"/>
              <w:rPr>
                <w:rFonts w:ascii="Arial" w:eastAsia="Times New Roman" w:hAnsi="Arial" w:cs="Arial"/>
                <w:lang w:eastAsia="es-ES"/>
              </w:rPr>
            </w:pPr>
            <w:r>
              <w:rPr>
                <w:rFonts w:ascii="Arial" w:eastAsia="Times New Roman" w:hAnsi="Arial" w:cs="Arial"/>
                <w:lang w:eastAsia="es-ES"/>
              </w:rPr>
              <w:t>90</w:t>
            </w:r>
          </w:p>
        </w:tc>
        <w:tc>
          <w:tcPr>
            <w:tcW w:w="766" w:type="dxa"/>
            <w:noWrap/>
          </w:tcPr>
          <w:p w14:paraId="582AB304" w14:textId="25AC70F9" w:rsidR="006E3A12" w:rsidRDefault="00921C89" w:rsidP="00350653">
            <w:pPr>
              <w:spacing w:after="0"/>
              <w:jc w:val="both"/>
              <w:rPr>
                <w:rFonts w:ascii="Arial" w:eastAsia="Times New Roman" w:hAnsi="Arial" w:cs="Arial"/>
                <w:lang w:eastAsia="es-ES"/>
              </w:rPr>
            </w:pPr>
            <w:r>
              <w:rPr>
                <w:rFonts w:ascii="Arial" w:eastAsia="Times New Roman" w:hAnsi="Arial" w:cs="Arial"/>
                <w:lang w:eastAsia="es-ES"/>
              </w:rPr>
              <w:t>20</w:t>
            </w:r>
          </w:p>
        </w:tc>
        <w:tc>
          <w:tcPr>
            <w:tcW w:w="1200" w:type="dxa"/>
            <w:noWrap/>
          </w:tcPr>
          <w:p w14:paraId="792278A4" w14:textId="5EECA672" w:rsidR="006E3A12" w:rsidRDefault="00921C89" w:rsidP="00350653">
            <w:pPr>
              <w:spacing w:after="0"/>
              <w:jc w:val="both"/>
              <w:rPr>
                <w:rFonts w:ascii="Arial" w:eastAsia="Times New Roman" w:hAnsi="Arial" w:cs="Arial"/>
                <w:lang w:eastAsia="es-ES"/>
              </w:rPr>
            </w:pPr>
            <w:r>
              <w:rPr>
                <w:rFonts w:ascii="Arial" w:eastAsia="Times New Roman" w:hAnsi="Arial" w:cs="Arial"/>
                <w:lang w:eastAsia="es-ES"/>
              </w:rPr>
              <w:t>Paquetes</w:t>
            </w:r>
          </w:p>
        </w:tc>
        <w:tc>
          <w:tcPr>
            <w:tcW w:w="6281" w:type="dxa"/>
            <w:vAlign w:val="bottom"/>
          </w:tcPr>
          <w:p w14:paraId="3A7B23C4" w14:textId="2975C251" w:rsidR="006E3A12" w:rsidRPr="00921C89" w:rsidRDefault="00921C89" w:rsidP="00921C89">
            <w:pPr>
              <w:jc w:val="both"/>
              <w:rPr>
                <w:rFonts w:cstheme="minorHAnsi"/>
              </w:rPr>
            </w:pPr>
            <w:r>
              <w:rPr>
                <w:rFonts w:cstheme="minorHAnsi"/>
              </w:rPr>
              <w:t>Esponja de bebe, paquete con 4 piezas</w:t>
            </w:r>
          </w:p>
        </w:tc>
      </w:tr>
      <w:tr w:rsidR="00F95483" w:rsidRPr="00742BA9" w14:paraId="5800E436" w14:textId="77777777" w:rsidTr="000639D6">
        <w:tblPrEx>
          <w:tblCellMar>
            <w:left w:w="70" w:type="dxa"/>
            <w:right w:w="70" w:type="dxa"/>
          </w:tblCellMar>
        </w:tblPrEx>
        <w:trPr>
          <w:trHeight w:val="300"/>
        </w:trPr>
        <w:tc>
          <w:tcPr>
            <w:tcW w:w="962" w:type="dxa"/>
            <w:noWrap/>
          </w:tcPr>
          <w:p w14:paraId="22A87E41" w14:textId="0B7D2E56" w:rsidR="00F95483" w:rsidRDefault="00F95483" w:rsidP="00350653">
            <w:pPr>
              <w:spacing w:after="0"/>
              <w:jc w:val="center"/>
              <w:rPr>
                <w:rFonts w:ascii="Arial" w:eastAsia="Times New Roman" w:hAnsi="Arial" w:cs="Arial"/>
                <w:lang w:eastAsia="es-ES"/>
              </w:rPr>
            </w:pPr>
            <w:r>
              <w:rPr>
                <w:rFonts w:ascii="Arial" w:eastAsia="Times New Roman" w:hAnsi="Arial" w:cs="Arial"/>
                <w:lang w:eastAsia="es-ES"/>
              </w:rPr>
              <w:t>91</w:t>
            </w:r>
          </w:p>
        </w:tc>
        <w:tc>
          <w:tcPr>
            <w:tcW w:w="766" w:type="dxa"/>
            <w:noWrap/>
          </w:tcPr>
          <w:p w14:paraId="3500360B" w14:textId="02184017" w:rsidR="00F95483" w:rsidRDefault="00E96838" w:rsidP="00350653">
            <w:pPr>
              <w:spacing w:after="0"/>
              <w:jc w:val="both"/>
              <w:rPr>
                <w:rFonts w:ascii="Arial" w:eastAsia="Times New Roman" w:hAnsi="Arial" w:cs="Arial"/>
                <w:lang w:eastAsia="es-ES"/>
              </w:rPr>
            </w:pPr>
            <w:r>
              <w:rPr>
                <w:rFonts w:ascii="Arial" w:eastAsia="Times New Roman" w:hAnsi="Arial" w:cs="Arial"/>
                <w:lang w:eastAsia="es-ES"/>
              </w:rPr>
              <w:t>23</w:t>
            </w:r>
          </w:p>
        </w:tc>
        <w:tc>
          <w:tcPr>
            <w:tcW w:w="1200" w:type="dxa"/>
            <w:noWrap/>
          </w:tcPr>
          <w:p w14:paraId="642600D6" w14:textId="21E0CD69" w:rsidR="00F95483" w:rsidRDefault="00E96838" w:rsidP="00350653">
            <w:pPr>
              <w:spacing w:after="0"/>
              <w:jc w:val="both"/>
              <w:rPr>
                <w:rFonts w:ascii="Arial" w:eastAsia="Times New Roman" w:hAnsi="Arial" w:cs="Arial"/>
                <w:lang w:eastAsia="es-ES"/>
              </w:rPr>
            </w:pPr>
            <w:r>
              <w:rPr>
                <w:rFonts w:ascii="Arial" w:eastAsia="Times New Roman" w:hAnsi="Arial" w:cs="Arial"/>
                <w:lang w:eastAsia="es-ES"/>
              </w:rPr>
              <w:t>Kilos</w:t>
            </w:r>
          </w:p>
        </w:tc>
        <w:tc>
          <w:tcPr>
            <w:tcW w:w="6281" w:type="dxa"/>
          </w:tcPr>
          <w:p w14:paraId="20FAFE77" w14:textId="5A1A27FC" w:rsidR="00F95483" w:rsidRPr="00F95483" w:rsidRDefault="00F95483" w:rsidP="00F95483">
            <w:pPr>
              <w:jc w:val="both"/>
              <w:rPr>
                <w:rFonts w:cstheme="minorHAnsi"/>
              </w:rPr>
            </w:pPr>
            <w:r w:rsidRPr="00545C81">
              <w:rPr>
                <w:rFonts w:cstheme="minorHAnsi"/>
              </w:rPr>
              <w:t xml:space="preserve">Harina de trigo. </w:t>
            </w:r>
          </w:p>
        </w:tc>
      </w:tr>
      <w:tr w:rsidR="00F95483" w:rsidRPr="00742BA9" w14:paraId="0B2FF780" w14:textId="77777777" w:rsidTr="000639D6">
        <w:tblPrEx>
          <w:tblCellMar>
            <w:left w:w="70" w:type="dxa"/>
            <w:right w:w="70" w:type="dxa"/>
          </w:tblCellMar>
        </w:tblPrEx>
        <w:trPr>
          <w:trHeight w:val="300"/>
        </w:trPr>
        <w:tc>
          <w:tcPr>
            <w:tcW w:w="962" w:type="dxa"/>
            <w:noWrap/>
          </w:tcPr>
          <w:p w14:paraId="0C9340B9" w14:textId="73EE8BFA" w:rsidR="00F95483" w:rsidRDefault="00F95483" w:rsidP="00350653">
            <w:pPr>
              <w:spacing w:after="0"/>
              <w:jc w:val="center"/>
              <w:rPr>
                <w:rFonts w:ascii="Arial" w:eastAsia="Times New Roman" w:hAnsi="Arial" w:cs="Arial"/>
                <w:lang w:eastAsia="es-ES"/>
              </w:rPr>
            </w:pPr>
            <w:r>
              <w:rPr>
                <w:rFonts w:ascii="Arial" w:eastAsia="Times New Roman" w:hAnsi="Arial" w:cs="Arial"/>
                <w:lang w:eastAsia="es-ES"/>
              </w:rPr>
              <w:t>92</w:t>
            </w:r>
          </w:p>
        </w:tc>
        <w:tc>
          <w:tcPr>
            <w:tcW w:w="766" w:type="dxa"/>
            <w:noWrap/>
          </w:tcPr>
          <w:p w14:paraId="0826B441" w14:textId="4834EA91" w:rsidR="00F95483" w:rsidRDefault="00E96838" w:rsidP="00350653">
            <w:pPr>
              <w:spacing w:after="0"/>
              <w:jc w:val="both"/>
              <w:rPr>
                <w:rFonts w:ascii="Arial" w:eastAsia="Times New Roman" w:hAnsi="Arial" w:cs="Arial"/>
                <w:lang w:eastAsia="es-ES"/>
              </w:rPr>
            </w:pPr>
            <w:r>
              <w:rPr>
                <w:rFonts w:ascii="Arial" w:eastAsia="Times New Roman" w:hAnsi="Arial" w:cs="Arial"/>
                <w:lang w:eastAsia="es-ES"/>
              </w:rPr>
              <w:t>12</w:t>
            </w:r>
          </w:p>
        </w:tc>
        <w:tc>
          <w:tcPr>
            <w:tcW w:w="1200" w:type="dxa"/>
            <w:noWrap/>
          </w:tcPr>
          <w:p w14:paraId="4FDDDA2F" w14:textId="73E455DE" w:rsidR="00F95483" w:rsidRDefault="00E96838" w:rsidP="00350653">
            <w:pPr>
              <w:spacing w:after="0"/>
              <w:jc w:val="both"/>
              <w:rPr>
                <w:rFonts w:ascii="Arial" w:eastAsia="Times New Roman" w:hAnsi="Arial" w:cs="Arial"/>
                <w:lang w:eastAsia="es-ES"/>
              </w:rPr>
            </w:pPr>
            <w:r>
              <w:rPr>
                <w:rFonts w:ascii="Arial" w:eastAsia="Times New Roman" w:hAnsi="Arial" w:cs="Arial"/>
                <w:lang w:eastAsia="es-ES"/>
              </w:rPr>
              <w:t>Kilos</w:t>
            </w:r>
          </w:p>
        </w:tc>
        <w:tc>
          <w:tcPr>
            <w:tcW w:w="6281" w:type="dxa"/>
          </w:tcPr>
          <w:p w14:paraId="0D081C3D" w14:textId="54FE7DAD" w:rsidR="00F95483" w:rsidRPr="00F95483" w:rsidRDefault="00F95483" w:rsidP="00F95483">
            <w:pPr>
              <w:jc w:val="both"/>
              <w:rPr>
                <w:rFonts w:cstheme="minorHAnsi"/>
              </w:rPr>
            </w:pPr>
            <w:r w:rsidRPr="00545C81">
              <w:rPr>
                <w:rFonts w:cstheme="minorHAnsi"/>
              </w:rPr>
              <w:t>Frijol negro</w:t>
            </w:r>
            <w:r>
              <w:rPr>
                <w:rFonts w:cstheme="minorHAnsi"/>
              </w:rPr>
              <w:t xml:space="preserve">. </w:t>
            </w:r>
          </w:p>
        </w:tc>
      </w:tr>
      <w:tr w:rsidR="00F95483" w:rsidRPr="00742BA9" w14:paraId="5FEA879D" w14:textId="77777777" w:rsidTr="000639D6">
        <w:tblPrEx>
          <w:tblCellMar>
            <w:left w:w="70" w:type="dxa"/>
            <w:right w:w="70" w:type="dxa"/>
          </w:tblCellMar>
        </w:tblPrEx>
        <w:trPr>
          <w:trHeight w:val="300"/>
        </w:trPr>
        <w:tc>
          <w:tcPr>
            <w:tcW w:w="962" w:type="dxa"/>
            <w:noWrap/>
          </w:tcPr>
          <w:p w14:paraId="6C419680" w14:textId="3135FF46" w:rsidR="00F95483" w:rsidRDefault="00F95483" w:rsidP="00350653">
            <w:pPr>
              <w:spacing w:after="0"/>
              <w:jc w:val="center"/>
              <w:rPr>
                <w:rFonts w:ascii="Arial" w:eastAsia="Times New Roman" w:hAnsi="Arial" w:cs="Arial"/>
                <w:lang w:eastAsia="es-ES"/>
              </w:rPr>
            </w:pPr>
            <w:r>
              <w:rPr>
                <w:rFonts w:ascii="Arial" w:eastAsia="Times New Roman" w:hAnsi="Arial" w:cs="Arial"/>
                <w:lang w:eastAsia="es-ES"/>
              </w:rPr>
              <w:t>93</w:t>
            </w:r>
          </w:p>
        </w:tc>
        <w:tc>
          <w:tcPr>
            <w:tcW w:w="766" w:type="dxa"/>
            <w:noWrap/>
          </w:tcPr>
          <w:p w14:paraId="2B37AFED" w14:textId="19BF23FB" w:rsidR="00F95483" w:rsidRDefault="00E96838" w:rsidP="00350653">
            <w:pPr>
              <w:spacing w:after="0"/>
              <w:jc w:val="both"/>
              <w:rPr>
                <w:rFonts w:ascii="Arial" w:eastAsia="Times New Roman" w:hAnsi="Arial" w:cs="Arial"/>
                <w:lang w:eastAsia="es-ES"/>
              </w:rPr>
            </w:pPr>
            <w:r>
              <w:rPr>
                <w:rFonts w:ascii="Arial" w:eastAsia="Times New Roman" w:hAnsi="Arial" w:cs="Arial"/>
                <w:lang w:eastAsia="es-ES"/>
              </w:rPr>
              <w:t>15</w:t>
            </w:r>
          </w:p>
        </w:tc>
        <w:tc>
          <w:tcPr>
            <w:tcW w:w="1200" w:type="dxa"/>
            <w:noWrap/>
          </w:tcPr>
          <w:p w14:paraId="1264E1A8" w14:textId="66A69F83" w:rsidR="00F95483" w:rsidRDefault="00E96838" w:rsidP="00350653">
            <w:pPr>
              <w:spacing w:after="0"/>
              <w:jc w:val="both"/>
              <w:rPr>
                <w:rFonts w:ascii="Arial" w:eastAsia="Times New Roman" w:hAnsi="Arial" w:cs="Arial"/>
                <w:lang w:eastAsia="es-ES"/>
              </w:rPr>
            </w:pPr>
            <w:r>
              <w:rPr>
                <w:rFonts w:ascii="Arial" w:eastAsia="Times New Roman" w:hAnsi="Arial" w:cs="Arial"/>
                <w:lang w:eastAsia="es-ES"/>
              </w:rPr>
              <w:t>Kilos</w:t>
            </w:r>
          </w:p>
        </w:tc>
        <w:tc>
          <w:tcPr>
            <w:tcW w:w="6281" w:type="dxa"/>
          </w:tcPr>
          <w:p w14:paraId="4331933E" w14:textId="1EE99007" w:rsidR="00F95483" w:rsidRPr="00F95483" w:rsidRDefault="00F95483" w:rsidP="00F95483">
            <w:pPr>
              <w:jc w:val="both"/>
              <w:rPr>
                <w:rFonts w:cstheme="minorHAnsi"/>
              </w:rPr>
            </w:pPr>
            <w:r>
              <w:rPr>
                <w:rFonts w:cstheme="minorHAnsi"/>
              </w:rPr>
              <w:t>Frijol texano</w:t>
            </w:r>
          </w:p>
        </w:tc>
      </w:tr>
      <w:tr w:rsidR="00AA0865" w:rsidRPr="00742BA9" w14:paraId="7D34A950" w14:textId="77777777" w:rsidTr="000639D6">
        <w:tblPrEx>
          <w:tblCellMar>
            <w:left w:w="70" w:type="dxa"/>
            <w:right w:w="70" w:type="dxa"/>
          </w:tblCellMar>
        </w:tblPrEx>
        <w:trPr>
          <w:trHeight w:val="300"/>
        </w:trPr>
        <w:tc>
          <w:tcPr>
            <w:tcW w:w="962" w:type="dxa"/>
            <w:noWrap/>
          </w:tcPr>
          <w:p w14:paraId="1A1434C8" w14:textId="37CB4186" w:rsidR="00AA0865" w:rsidRDefault="00AA0865" w:rsidP="00350653">
            <w:pPr>
              <w:spacing w:after="0"/>
              <w:jc w:val="center"/>
              <w:rPr>
                <w:rFonts w:ascii="Arial" w:eastAsia="Times New Roman" w:hAnsi="Arial" w:cs="Arial"/>
                <w:lang w:eastAsia="es-ES"/>
              </w:rPr>
            </w:pPr>
            <w:r>
              <w:rPr>
                <w:rFonts w:ascii="Arial" w:eastAsia="Times New Roman" w:hAnsi="Arial" w:cs="Arial"/>
                <w:lang w:eastAsia="es-ES"/>
              </w:rPr>
              <w:t>94</w:t>
            </w:r>
          </w:p>
        </w:tc>
        <w:tc>
          <w:tcPr>
            <w:tcW w:w="766" w:type="dxa"/>
            <w:noWrap/>
          </w:tcPr>
          <w:p w14:paraId="1439AC9C" w14:textId="21424793" w:rsidR="00AA0865" w:rsidRDefault="00AA0865" w:rsidP="00350653">
            <w:pPr>
              <w:spacing w:after="0"/>
              <w:jc w:val="both"/>
              <w:rPr>
                <w:rFonts w:ascii="Arial" w:eastAsia="Times New Roman" w:hAnsi="Arial" w:cs="Arial"/>
                <w:lang w:eastAsia="es-ES"/>
              </w:rPr>
            </w:pPr>
            <w:r>
              <w:rPr>
                <w:rFonts w:ascii="Arial" w:eastAsia="Times New Roman" w:hAnsi="Arial" w:cs="Arial"/>
                <w:lang w:eastAsia="es-ES"/>
              </w:rPr>
              <w:t>27</w:t>
            </w:r>
          </w:p>
        </w:tc>
        <w:tc>
          <w:tcPr>
            <w:tcW w:w="1200" w:type="dxa"/>
            <w:noWrap/>
          </w:tcPr>
          <w:p w14:paraId="039F88E2" w14:textId="51502BD4" w:rsidR="00AA0865" w:rsidRDefault="00AA0865" w:rsidP="00350653">
            <w:pPr>
              <w:spacing w:after="0"/>
              <w:jc w:val="both"/>
              <w:rPr>
                <w:rFonts w:ascii="Arial" w:eastAsia="Times New Roman" w:hAnsi="Arial" w:cs="Arial"/>
                <w:lang w:eastAsia="es-ES"/>
              </w:rPr>
            </w:pPr>
            <w:r>
              <w:rPr>
                <w:rFonts w:ascii="Arial" w:eastAsia="Times New Roman" w:hAnsi="Arial" w:cs="Arial"/>
                <w:lang w:eastAsia="es-ES"/>
              </w:rPr>
              <w:t>Kilos</w:t>
            </w:r>
          </w:p>
        </w:tc>
        <w:tc>
          <w:tcPr>
            <w:tcW w:w="6281" w:type="dxa"/>
          </w:tcPr>
          <w:p w14:paraId="1A530006" w14:textId="01B0742F" w:rsidR="00AA0865" w:rsidRPr="00F95483" w:rsidRDefault="00AA0865" w:rsidP="00F95483">
            <w:pPr>
              <w:jc w:val="both"/>
              <w:rPr>
                <w:rFonts w:cstheme="minorHAnsi"/>
              </w:rPr>
            </w:pPr>
            <w:r w:rsidRPr="00545C81">
              <w:rPr>
                <w:rFonts w:cstheme="minorHAnsi"/>
              </w:rPr>
              <w:t>Grano de arroz.</w:t>
            </w:r>
          </w:p>
        </w:tc>
      </w:tr>
      <w:tr w:rsidR="00AA0865" w:rsidRPr="00742BA9" w14:paraId="6E8F3DCD" w14:textId="77777777" w:rsidTr="000639D6">
        <w:tblPrEx>
          <w:tblCellMar>
            <w:left w:w="70" w:type="dxa"/>
            <w:right w:w="70" w:type="dxa"/>
          </w:tblCellMar>
        </w:tblPrEx>
        <w:trPr>
          <w:trHeight w:val="300"/>
        </w:trPr>
        <w:tc>
          <w:tcPr>
            <w:tcW w:w="962" w:type="dxa"/>
            <w:noWrap/>
          </w:tcPr>
          <w:p w14:paraId="1EE444EE" w14:textId="2392B597" w:rsidR="00AA0865" w:rsidRDefault="00AA0865" w:rsidP="00350653">
            <w:pPr>
              <w:spacing w:after="0"/>
              <w:jc w:val="center"/>
              <w:rPr>
                <w:rFonts w:ascii="Arial" w:eastAsia="Times New Roman" w:hAnsi="Arial" w:cs="Arial"/>
                <w:lang w:eastAsia="es-ES"/>
              </w:rPr>
            </w:pPr>
            <w:r>
              <w:rPr>
                <w:rFonts w:ascii="Arial" w:eastAsia="Times New Roman" w:hAnsi="Arial" w:cs="Arial"/>
                <w:lang w:eastAsia="es-ES"/>
              </w:rPr>
              <w:t>95</w:t>
            </w:r>
          </w:p>
        </w:tc>
        <w:tc>
          <w:tcPr>
            <w:tcW w:w="766" w:type="dxa"/>
            <w:noWrap/>
          </w:tcPr>
          <w:p w14:paraId="36351516" w14:textId="06C083DC" w:rsidR="00AA0865" w:rsidRDefault="00AA0865" w:rsidP="00350653">
            <w:pPr>
              <w:spacing w:after="0"/>
              <w:jc w:val="both"/>
              <w:rPr>
                <w:rFonts w:ascii="Arial" w:eastAsia="Times New Roman" w:hAnsi="Arial" w:cs="Arial"/>
                <w:lang w:eastAsia="es-ES"/>
              </w:rPr>
            </w:pPr>
            <w:r>
              <w:rPr>
                <w:rFonts w:ascii="Arial" w:eastAsia="Times New Roman" w:hAnsi="Arial" w:cs="Arial"/>
                <w:lang w:eastAsia="es-ES"/>
              </w:rPr>
              <w:t>19</w:t>
            </w:r>
          </w:p>
        </w:tc>
        <w:tc>
          <w:tcPr>
            <w:tcW w:w="1200" w:type="dxa"/>
            <w:noWrap/>
          </w:tcPr>
          <w:p w14:paraId="2D76B06E" w14:textId="0BAE3E28" w:rsidR="00AA0865" w:rsidRDefault="00AA0865" w:rsidP="00350653">
            <w:pPr>
              <w:spacing w:after="0"/>
              <w:jc w:val="both"/>
              <w:rPr>
                <w:rFonts w:ascii="Arial" w:eastAsia="Times New Roman" w:hAnsi="Arial" w:cs="Arial"/>
                <w:lang w:eastAsia="es-ES"/>
              </w:rPr>
            </w:pPr>
            <w:r>
              <w:rPr>
                <w:rFonts w:ascii="Arial" w:eastAsia="Times New Roman" w:hAnsi="Arial" w:cs="Arial"/>
                <w:lang w:eastAsia="es-ES"/>
              </w:rPr>
              <w:t>Kilos</w:t>
            </w:r>
          </w:p>
        </w:tc>
        <w:tc>
          <w:tcPr>
            <w:tcW w:w="6281" w:type="dxa"/>
          </w:tcPr>
          <w:p w14:paraId="3D5B31B8" w14:textId="704CCCD2" w:rsidR="00AA0865" w:rsidRPr="00F95483" w:rsidRDefault="00AA0865" w:rsidP="00F95483">
            <w:pPr>
              <w:rPr>
                <w:rFonts w:eastAsia="Arial" w:cstheme="minorHAnsi"/>
              </w:rPr>
            </w:pPr>
            <w:r w:rsidRPr="00545C81">
              <w:rPr>
                <w:rFonts w:eastAsia="Arial" w:cstheme="minorHAnsi"/>
              </w:rPr>
              <w:t>Semillas de lenteja</w:t>
            </w:r>
            <w:r>
              <w:rPr>
                <w:rFonts w:eastAsia="Arial" w:cstheme="minorHAnsi"/>
              </w:rPr>
              <w:t xml:space="preserve">. </w:t>
            </w:r>
          </w:p>
        </w:tc>
      </w:tr>
      <w:tr w:rsidR="00AA0865" w:rsidRPr="00742BA9" w14:paraId="685B0232" w14:textId="77777777" w:rsidTr="000639D6">
        <w:tblPrEx>
          <w:tblCellMar>
            <w:left w:w="70" w:type="dxa"/>
            <w:right w:w="70" w:type="dxa"/>
          </w:tblCellMar>
        </w:tblPrEx>
        <w:trPr>
          <w:trHeight w:val="300"/>
        </w:trPr>
        <w:tc>
          <w:tcPr>
            <w:tcW w:w="962" w:type="dxa"/>
            <w:noWrap/>
          </w:tcPr>
          <w:p w14:paraId="1B879013" w14:textId="136B660D" w:rsidR="00AA0865" w:rsidRDefault="00AA0865" w:rsidP="00350653">
            <w:pPr>
              <w:spacing w:after="0"/>
              <w:jc w:val="center"/>
              <w:rPr>
                <w:rFonts w:ascii="Arial" w:eastAsia="Times New Roman" w:hAnsi="Arial" w:cs="Arial"/>
                <w:lang w:eastAsia="es-ES"/>
              </w:rPr>
            </w:pPr>
            <w:r>
              <w:rPr>
                <w:rFonts w:ascii="Arial" w:eastAsia="Times New Roman" w:hAnsi="Arial" w:cs="Arial"/>
                <w:lang w:eastAsia="es-ES"/>
              </w:rPr>
              <w:t>96</w:t>
            </w:r>
          </w:p>
        </w:tc>
        <w:tc>
          <w:tcPr>
            <w:tcW w:w="766" w:type="dxa"/>
            <w:noWrap/>
          </w:tcPr>
          <w:p w14:paraId="3AAEFA33" w14:textId="228F3DE7" w:rsidR="00AA0865" w:rsidRDefault="00AA0865" w:rsidP="00350653">
            <w:pPr>
              <w:spacing w:after="0"/>
              <w:jc w:val="both"/>
              <w:rPr>
                <w:rFonts w:ascii="Arial" w:eastAsia="Times New Roman" w:hAnsi="Arial" w:cs="Arial"/>
                <w:lang w:eastAsia="es-ES"/>
              </w:rPr>
            </w:pPr>
            <w:r>
              <w:rPr>
                <w:rFonts w:ascii="Arial" w:eastAsia="Times New Roman" w:hAnsi="Arial" w:cs="Arial"/>
                <w:lang w:eastAsia="es-ES"/>
              </w:rPr>
              <w:t>4</w:t>
            </w:r>
          </w:p>
        </w:tc>
        <w:tc>
          <w:tcPr>
            <w:tcW w:w="1200" w:type="dxa"/>
            <w:noWrap/>
          </w:tcPr>
          <w:p w14:paraId="65C15370" w14:textId="36934BB7" w:rsidR="00AA0865" w:rsidRDefault="00AA0865" w:rsidP="00350653">
            <w:pPr>
              <w:spacing w:after="0"/>
              <w:jc w:val="both"/>
              <w:rPr>
                <w:rFonts w:ascii="Arial" w:eastAsia="Times New Roman" w:hAnsi="Arial" w:cs="Arial"/>
                <w:lang w:eastAsia="es-ES"/>
              </w:rPr>
            </w:pPr>
            <w:r>
              <w:rPr>
                <w:rFonts w:ascii="Arial" w:eastAsia="Times New Roman" w:hAnsi="Arial" w:cs="Arial"/>
                <w:lang w:eastAsia="es-ES"/>
              </w:rPr>
              <w:t>Kilos</w:t>
            </w:r>
          </w:p>
        </w:tc>
        <w:tc>
          <w:tcPr>
            <w:tcW w:w="6281" w:type="dxa"/>
          </w:tcPr>
          <w:p w14:paraId="44AAD285" w14:textId="5569653B" w:rsidR="00AA0865" w:rsidRDefault="00AA0865" w:rsidP="00350653">
            <w:pPr>
              <w:spacing w:after="0" w:line="240" w:lineRule="auto"/>
              <w:rPr>
                <w:rFonts w:ascii="Calibri" w:eastAsia="Times New Roman" w:hAnsi="Calibri" w:cs="Calibri"/>
                <w:color w:val="000000"/>
              </w:rPr>
            </w:pPr>
            <w:r w:rsidRPr="00545C81">
              <w:rPr>
                <w:rFonts w:eastAsia="Arial" w:cstheme="minorHAnsi"/>
              </w:rPr>
              <w:t>Amaranto</w:t>
            </w:r>
            <w:r>
              <w:rPr>
                <w:rFonts w:eastAsia="Arial" w:cstheme="minorHAnsi"/>
              </w:rPr>
              <w:t xml:space="preserve"> </w:t>
            </w:r>
          </w:p>
        </w:tc>
      </w:tr>
      <w:tr w:rsidR="00AA0865" w:rsidRPr="00742BA9" w14:paraId="2D34D0F2" w14:textId="77777777" w:rsidTr="000639D6">
        <w:tblPrEx>
          <w:tblCellMar>
            <w:left w:w="70" w:type="dxa"/>
            <w:right w:w="70" w:type="dxa"/>
          </w:tblCellMar>
        </w:tblPrEx>
        <w:trPr>
          <w:trHeight w:val="300"/>
        </w:trPr>
        <w:tc>
          <w:tcPr>
            <w:tcW w:w="962" w:type="dxa"/>
            <w:noWrap/>
          </w:tcPr>
          <w:p w14:paraId="1D1B78F7" w14:textId="57D67EF6" w:rsidR="00AA0865" w:rsidRDefault="00AA0865" w:rsidP="00350653">
            <w:pPr>
              <w:spacing w:after="0"/>
              <w:jc w:val="center"/>
              <w:rPr>
                <w:rFonts w:ascii="Arial" w:eastAsia="Times New Roman" w:hAnsi="Arial" w:cs="Arial"/>
                <w:lang w:eastAsia="es-ES"/>
              </w:rPr>
            </w:pPr>
            <w:r>
              <w:rPr>
                <w:rFonts w:ascii="Arial" w:eastAsia="Times New Roman" w:hAnsi="Arial" w:cs="Arial"/>
                <w:lang w:eastAsia="es-ES"/>
              </w:rPr>
              <w:t>97</w:t>
            </w:r>
          </w:p>
        </w:tc>
        <w:tc>
          <w:tcPr>
            <w:tcW w:w="766" w:type="dxa"/>
            <w:noWrap/>
          </w:tcPr>
          <w:p w14:paraId="41FC6D41" w14:textId="2AFC732B" w:rsidR="00AA0865" w:rsidRDefault="00AA0865" w:rsidP="00350653">
            <w:pPr>
              <w:spacing w:after="0"/>
              <w:jc w:val="both"/>
              <w:rPr>
                <w:rFonts w:ascii="Arial" w:eastAsia="Times New Roman" w:hAnsi="Arial" w:cs="Arial"/>
                <w:lang w:eastAsia="es-ES"/>
              </w:rPr>
            </w:pPr>
            <w:r>
              <w:rPr>
                <w:rFonts w:ascii="Arial" w:eastAsia="Times New Roman" w:hAnsi="Arial" w:cs="Arial"/>
                <w:lang w:eastAsia="es-ES"/>
              </w:rPr>
              <w:t>19</w:t>
            </w:r>
          </w:p>
        </w:tc>
        <w:tc>
          <w:tcPr>
            <w:tcW w:w="1200" w:type="dxa"/>
            <w:noWrap/>
          </w:tcPr>
          <w:p w14:paraId="0BF82212" w14:textId="131EC060" w:rsidR="00AA0865" w:rsidRDefault="00AA0865" w:rsidP="00350653">
            <w:pPr>
              <w:spacing w:after="0"/>
              <w:jc w:val="both"/>
              <w:rPr>
                <w:rFonts w:ascii="Arial" w:eastAsia="Times New Roman" w:hAnsi="Arial" w:cs="Arial"/>
                <w:lang w:eastAsia="es-ES"/>
              </w:rPr>
            </w:pPr>
            <w:r>
              <w:rPr>
                <w:rFonts w:ascii="Arial" w:eastAsia="Times New Roman" w:hAnsi="Arial" w:cs="Arial"/>
                <w:lang w:eastAsia="es-ES"/>
              </w:rPr>
              <w:t>Kilos</w:t>
            </w:r>
          </w:p>
        </w:tc>
        <w:tc>
          <w:tcPr>
            <w:tcW w:w="6281" w:type="dxa"/>
          </w:tcPr>
          <w:p w14:paraId="493FBCA5" w14:textId="7C6E4B9A" w:rsidR="00AA0865" w:rsidRPr="00F95483" w:rsidRDefault="00AA0865" w:rsidP="00F95483">
            <w:pPr>
              <w:rPr>
                <w:rFonts w:eastAsia="Arial" w:cstheme="minorHAnsi"/>
              </w:rPr>
            </w:pPr>
            <w:r w:rsidRPr="00545C81">
              <w:rPr>
                <w:rFonts w:eastAsia="Arial" w:cstheme="minorHAnsi"/>
              </w:rPr>
              <w:t>Chía</w:t>
            </w:r>
            <w:r>
              <w:rPr>
                <w:rFonts w:eastAsia="Arial" w:cstheme="minorHAnsi"/>
              </w:rPr>
              <w:t xml:space="preserve"> </w:t>
            </w:r>
          </w:p>
        </w:tc>
      </w:tr>
      <w:tr w:rsidR="00AA0865" w:rsidRPr="00742BA9" w14:paraId="647922E7" w14:textId="77777777" w:rsidTr="000639D6">
        <w:tblPrEx>
          <w:tblCellMar>
            <w:left w:w="70" w:type="dxa"/>
            <w:right w:w="70" w:type="dxa"/>
          </w:tblCellMar>
        </w:tblPrEx>
        <w:trPr>
          <w:trHeight w:val="300"/>
        </w:trPr>
        <w:tc>
          <w:tcPr>
            <w:tcW w:w="962" w:type="dxa"/>
            <w:noWrap/>
          </w:tcPr>
          <w:p w14:paraId="6E84016D" w14:textId="53049298" w:rsidR="00AA0865" w:rsidRDefault="00AA0865" w:rsidP="00350653">
            <w:pPr>
              <w:spacing w:after="0"/>
              <w:jc w:val="center"/>
              <w:rPr>
                <w:rFonts w:ascii="Arial" w:eastAsia="Times New Roman" w:hAnsi="Arial" w:cs="Arial"/>
                <w:lang w:eastAsia="es-ES"/>
              </w:rPr>
            </w:pPr>
            <w:r>
              <w:rPr>
                <w:rFonts w:ascii="Arial" w:eastAsia="Times New Roman" w:hAnsi="Arial" w:cs="Arial"/>
                <w:lang w:eastAsia="es-ES"/>
              </w:rPr>
              <w:t>98</w:t>
            </w:r>
          </w:p>
        </w:tc>
        <w:tc>
          <w:tcPr>
            <w:tcW w:w="766" w:type="dxa"/>
            <w:noWrap/>
          </w:tcPr>
          <w:p w14:paraId="593797F9" w14:textId="31DB0CFE" w:rsidR="00AA0865" w:rsidRDefault="00AA0865" w:rsidP="00350653">
            <w:pPr>
              <w:spacing w:after="0"/>
              <w:jc w:val="both"/>
              <w:rPr>
                <w:rFonts w:ascii="Arial" w:eastAsia="Times New Roman" w:hAnsi="Arial" w:cs="Arial"/>
                <w:lang w:eastAsia="es-ES"/>
              </w:rPr>
            </w:pPr>
            <w:r>
              <w:rPr>
                <w:rFonts w:ascii="Arial" w:eastAsia="Times New Roman" w:hAnsi="Arial" w:cs="Arial"/>
                <w:lang w:eastAsia="es-ES"/>
              </w:rPr>
              <w:t>15</w:t>
            </w:r>
          </w:p>
        </w:tc>
        <w:tc>
          <w:tcPr>
            <w:tcW w:w="1200" w:type="dxa"/>
            <w:noWrap/>
          </w:tcPr>
          <w:p w14:paraId="44CE2285" w14:textId="1DC6ED48" w:rsidR="00AA0865" w:rsidRDefault="00AA0865" w:rsidP="00350653">
            <w:pPr>
              <w:spacing w:after="0"/>
              <w:jc w:val="both"/>
              <w:rPr>
                <w:rFonts w:ascii="Arial" w:eastAsia="Times New Roman" w:hAnsi="Arial" w:cs="Arial"/>
                <w:lang w:eastAsia="es-ES"/>
              </w:rPr>
            </w:pPr>
            <w:r>
              <w:rPr>
                <w:rFonts w:ascii="Arial" w:eastAsia="Times New Roman" w:hAnsi="Arial" w:cs="Arial"/>
                <w:lang w:eastAsia="es-ES"/>
              </w:rPr>
              <w:t>Kilos</w:t>
            </w:r>
          </w:p>
        </w:tc>
        <w:tc>
          <w:tcPr>
            <w:tcW w:w="6281" w:type="dxa"/>
          </w:tcPr>
          <w:p w14:paraId="330F13D8" w14:textId="5E035E0A" w:rsidR="00AA0865" w:rsidRPr="00F95483" w:rsidRDefault="00AA0865" w:rsidP="00F95483">
            <w:pPr>
              <w:rPr>
                <w:rFonts w:eastAsia="Arial" w:cstheme="minorHAnsi"/>
              </w:rPr>
            </w:pPr>
            <w:r>
              <w:rPr>
                <w:rFonts w:eastAsia="Arial" w:cstheme="minorHAnsi"/>
              </w:rPr>
              <w:t>Alpiste</w:t>
            </w:r>
          </w:p>
        </w:tc>
      </w:tr>
      <w:tr w:rsidR="000639D6" w:rsidRPr="00742BA9" w14:paraId="4BB4DD12" w14:textId="77777777" w:rsidTr="000639D6">
        <w:tblPrEx>
          <w:tblCellMar>
            <w:left w:w="70" w:type="dxa"/>
            <w:right w:w="70" w:type="dxa"/>
          </w:tblCellMar>
        </w:tblPrEx>
        <w:trPr>
          <w:trHeight w:val="300"/>
        </w:trPr>
        <w:tc>
          <w:tcPr>
            <w:tcW w:w="962" w:type="dxa"/>
            <w:noWrap/>
          </w:tcPr>
          <w:p w14:paraId="3E5A80A7" w14:textId="0FDF8851" w:rsidR="000639D6" w:rsidRDefault="000639D6" w:rsidP="00350653">
            <w:pPr>
              <w:spacing w:after="0"/>
              <w:jc w:val="center"/>
              <w:rPr>
                <w:rFonts w:ascii="Arial" w:eastAsia="Times New Roman" w:hAnsi="Arial" w:cs="Arial"/>
                <w:lang w:eastAsia="es-ES"/>
              </w:rPr>
            </w:pPr>
            <w:r>
              <w:rPr>
                <w:rFonts w:ascii="Arial" w:eastAsia="Times New Roman" w:hAnsi="Arial" w:cs="Arial"/>
                <w:lang w:eastAsia="es-ES"/>
              </w:rPr>
              <w:t>99</w:t>
            </w:r>
          </w:p>
        </w:tc>
        <w:tc>
          <w:tcPr>
            <w:tcW w:w="766" w:type="dxa"/>
            <w:noWrap/>
          </w:tcPr>
          <w:p w14:paraId="31064E60" w14:textId="352C1E3C" w:rsidR="000639D6" w:rsidRDefault="000639D6" w:rsidP="00350653">
            <w:pPr>
              <w:spacing w:after="0"/>
              <w:jc w:val="both"/>
              <w:rPr>
                <w:rFonts w:ascii="Arial" w:eastAsia="Times New Roman" w:hAnsi="Arial" w:cs="Arial"/>
                <w:lang w:eastAsia="es-ES"/>
              </w:rPr>
            </w:pPr>
            <w:r>
              <w:rPr>
                <w:rFonts w:ascii="Arial" w:eastAsia="Times New Roman" w:hAnsi="Arial" w:cs="Arial"/>
                <w:lang w:eastAsia="es-ES"/>
              </w:rPr>
              <w:t>15</w:t>
            </w:r>
          </w:p>
        </w:tc>
        <w:tc>
          <w:tcPr>
            <w:tcW w:w="1200" w:type="dxa"/>
            <w:noWrap/>
          </w:tcPr>
          <w:p w14:paraId="59F98C32" w14:textId="7890C56D" w:rsidR="000639D6" w:rsidRDefault="000639D6" w:rsidP="00350653">
            <w:pPr>
              <w:spacing w:after="0"/>
              <w:jc w:val="both"/>
              <w:rPr>
                <w:rFonts w:ascii="Arial" w:eastAsia="Times New Roman" w:hAnsi="Arial" w:cs="Arial"/>
                <w:lang w:eastAsia="es-ES"/>
              </w:rPr>
            </w:pPr>
            <w:r>
              <w:rPr>
                <w:rFonts w:ascii="Arial" w:eastAsia="Times New Roman" w:hAnsi="Arial" w:cs="Arial"/>
                <w:lang w:eastAsia="es-ES"/>
              </w:rPr>
              <w:t>Kilos</w:t>
            </w:r>
          </w:p>
        </w:tc>
        <w:tc>
          <w:tcPr>
            <w:tcW w:w="6281" w:type="dxa"/>
          </w:tcPr>
          <w:p w14:paraId="55843367" w14:textId="6A609A03" w:rsidR="000639D6" w:rsidRPr="000639D6" w:rsidRDefault="000639D6" w:rsidP="000639D6">
            <w:pPr>
              <w:rPr>
                <w:rFonts w:eastAsia="Arial" w:cstheme="minorHAnsi"/>
              </w:rPr>
            </w:pPr>
            <w:r>
              <w:rPr>
                <w:rFonts w:eastAsia="Arial" w:cstheme="minorHAnsi"/>
              </w:rPr>
              <w:t>Semilla de trigo</w:t>
            </w:r>
          </w:p>
        </w:tc>
      </w:tr>
      <w:tr w:rsidR="000639D6" w:rsidRPr="00742BA9" w14:paraId="4E831A66" w14:textId="77777777" w:rsidTr="000639D6">
        <w:tblPrEx>
          <w:tblCellMar>
            <w:left w:w="70" w:type="dxa"/>
            <w:right w:w="70" w:type="dxa"/>
          </w:tblCellMar>
        </w:tblPrEx>
        <w:trPr>
          <w:trHeight w:val="300"/>
        </w:trPr>
        <w:tc>
          <w:tcPr>
            <w:tcW w:w="962" w:type="dxa"/>
            <w:noWrap/>
          </w:tcPr>
          <w:p w14:paraId="67DBEB1B" w14:textId="5A5F7A00" w:rsidR="000639D6" w:rsidRDefault="000639D6" w:rsidP="00350653">
            <w:pPr>
              <w:spacing w:after="0"/>
              <w:jc w:val="center"/>
              <w:rPr>
                <w:rFonts w:ascii="Arial" w:eastAsia="Times New Roman" w:hAnsi="Arial" w:cs="Arial"/>
                <w:lang w:eastAsia="es-ES"/>
              </w:rPr>
            </w:pPr>
            <w:r>
              <w:rPr>
                <w:rFonts w:ascii="Arial" w:eastAsia="Times New Roman" w:hAnsi="Arial" w:cs="Arial"/>
                <w:lang w:eastAsia="es-ES"/>
              </w:rPr>
              <w:lastRenderedPageBreak/>
              <w:t>100</w:t>
            </w:r>
          </w:p>
        </w:tc>
        <w:tc>
          <w:tcPr>
            <w:tcW w:w="766" w:type="dxa"/>
            <w:noWrap/>
          </w:tcPr>
          <w:p w14:paraId="7AD7592D" w14:textId="3E558A72" w:rsidR="000639D6" w:rsidRDefault="000639D6" w:rsidP="00350653">
            <w:pPr>
              <w:spacing w:after="0"/>
              <w:jc w:val="both"/>
              <w:rPr>
                <w:rFonts w:ascii="Arial" w:eastAsia="Times New Roman" w:hAnsi="Arial" w:cs="Arial"/>
                <w:lang w:eastAsia="es-ES"/>
              </w:rPr>
            </w:pPr>
            <w:r>
              <w:rPr>
                <w:rFonts w:ascii="Arial" w:eastAsia="Times New Roman" w:hAnsi="Arial" w:cs="Arial"/>
                <w:lang w:eastAsia="es-ES"/>
              </w:rPr>
              <w:t>15</w:t>
            </w:r>
          </w:p>
        </w:tc>
        <w:tc>
          <w:tcPr>
            <w:tcW w:w="1200" w:type="dxa"/>
            <w:noWrap/>
          </w:tcPr>
          <w:p w14:paraId="3285028B" w14:textId="72AD1020" w:rsidR="000639D6" w:rsidRDefault="000639D6" w:rsidP="00350653">
            <w:pPr>
              <w:spacing w:after="0"/>
              <w:jc w:val="both"/>
              <w:rPr>
                <w:rFonts w:ascii="Arial" w:eastAsia="Times New Roman" w:hAnsi="Arial" w:cs="Arial"/>
                <w:lang w:eastAsia="es-ES"/>
              </w:rPr>
            </w:pPr>
            <w:r>
              <w:rPr>
                <w:rFonts w:ascii="Arial" w:eastAsia="Times New Roman" w:hAnsi="Arial" w:cs="Arial"/>
                <w:lang w:eastAsia="es-ES"/>
              </w:rPr>
              <w:t>Kilos</w:t>
            </w:r>
          </w:p>
        </w:tc>
        <w:tc>
          <w:tcPr>
            <w:tcW w:w="6281" w:type="dxa"/>
          </w:tcPr>
          <w:p w14:paraId="33BF5741" w14:textId="6D2A1740" w:rsidR="000639D6" w:rsidRPr="000639D6" w:rsidRDefault="000639D6" w:rsidP="000639D6">
            <w:pPr>
              <w:rPr>
                <w:rFonts w:eastAsia="Arial" w:cstheme="minorHAnsi"/>
              </w:rPr>
            </w:pPr>
            <w:r>
              <w:rPr>
                <w:rFonts w:eastAsia="Arial" w:cstheme="minorHAnsi"/>
              </w:rPr>
              <w:t>Semilla de maíz palomero</w:t>
            </w:r>
          </w:p>
        </w:tc>
      </w:tr>
      <w:tr w:rsidR="00DA7447" w:rsidRPr="00742BA9" w14:paraId="11E9B5B2" w14:textId="77777777" w:rsidTr="00974703">
        <w:tblPrEx>
          <w:tblCellMar>
            <w:left w:w="70" w:type="dxa"/>
            <w:right w:w="70" w:type="dxa"/>
          </w:tblCellMar>
        </w:tblPrEx>
        <w:trPr>
          <w:trHeight w:val="300"/>
        </w:trPr>
        <w:tc>
          <w:tcPr>
            <w:tcW w:w="962" w:type="dxa"/>
            <w:noWrap/>
          </w:tcPr>
          <w:p w14:paraId="5C7FD54C" w14:textId="52BCDEBF" w:rsidR="00DA7447" w:rsidRDefault="00DA7447" w:rsidP="00350653">
            <w:pPr>
              <w:spacing w:after="0"/>
              <w:jc w:val="center"/>
              <w:rPr>
                <w:rFonts w:ascii="Arial" w:eastAsia="Times New Roman" w:hAnsi="Arial" w:cs="Arial"/>
                <w:lang w:eastAsia="es-ES"/>
              </w:rPr>
            </w:pPr>
            <w:r>
              <w:rPr>
                <w:rFonts w:ascii="Arial" w:eastAsia="Times New Roman" w:hAnsi="Arial" w:cs="Arial"/>
                <w:lang w:eastAsia="es-ES"/>
              </w:rPr>
              <w:t>101</w:t>
            </w:r>
          </w:p>
        </w:tc>
        <w:tc>
          <w:tcPr>
            <w:tcW w:w="766" w:type="dxa"/>
            <w:noWrap/>
          </w:tcPr>
          <w:p w14:paraId="2F26ADE3" w14:textId="77B1DD2C" w:rsidR="00DA7447" w:rsidRDefault="00DA7447" w:rsidP="00350653">
            <w:pPr>
              <w:spacing w:after="0"/>
              <w:jc w:val="both"/>
              <w:rPr>
                <w:rFonts w:ascii="Arial" w:eastAsia="Times New Roman" w:hAnsi="Arial" w:cs="Arial"/>
                <w:lang w:eastAsia="es-ES"/>
              </w:rPr>
            </w:pPr>
            <w:r>
              <w:rPr>
                <w:rFonts w:ascii="Arial" w:eastAsia="Times New Roman" w:hAnsi="Arial" w:cs="Arial"/>
                <w:lang w:eastAsia="es-ES"/>
              </w:rPr>
              <w:t>15</w:t>
            </w:r>
          </w:p>
        </w:tc>
        <w:tc>
          <w:tcPr>
            <w:tcW w:w="1200" w:type="dxa"/>
            <w:noWrap/>
          </w:tcPr>
          <w:p w14:paraId="79E998CE" w14:textId="7D7ED665" w:rsidR="00DA7447" w:rsidRDefault="00DA7447" w:rsidP="00350653">
            <w:pPr>
              <w:spacing w:after="0"/>
              <w:jc w:val="both"/>
              <w:rPr>
                <w:rFonts w:ascii="Arial" w:eastAsia="Times New Roman" w:hAnsi="Arial" w:cs="Arial"/>
                <w:lang w:eastAsia="es-ES"/>
              </w:rPr>
            </w:pPr>
            <w:r>
              <w:rPr>
                <w:rFonts w:ascii="Arial" w:eastAsia="Times New Roman" w:hAnsi="Arial" w:cs="Arial"/>
                <w:lang w:eastAsia="es-ES"/>
              </w:rPr>
              <w:t>Kilos</w:t>
            </w:r>
          </w:p>
        </w:tc>
        <w:tc>
          <w:tcPr>
            <w:tcW w:w="6281" w:type="dxa"/>
          </w:tcPr>
          <w:p w14:paraId="119811A6" w14:textId="592BD2EF" w:rsidR="00DA7447" w:rsidRDefault="00DA7447" w:rsidP="00350653">
            <w:pPr>
              <w:spacing w:after="0" w:line="240" w:lineRule="auto"/>
              <w:rPr>
                <w:rFonts w:ascii="Calibri" w:eastAsia="Times New Roman" w:hAnsi="Calibri" w:cs="Calibri"/>
                <w:color w:val="000000"/>
              </w:rPr>
            </w:pPr>
            <w:r>
              <w:rPr>
                <w:rFonts w:eastAsia="Arial" w:cstheme="minorHAnsi"/>
              </w:rPr>
              <w:t>Semilla de mostaza</w:t>
            </w:r>
          </w:p>
        </w:tc>
      </w:tr>
      <w:tr w:rsidR="00DA7447" w:rsidRPr="00742BA9" w14:paraId="633E000B" w14:textId="77777777" w:rsidTr="00974703">
        <w:tblPrEx>
          <w:tblCellMar>
            <w:left w:w="70" w:type="dxa"/>
            <w:right w:w="70" w:type="dxa"/>
          </w:tblCellMar>
        </w:tblPrEx>
        <w:trPr>
          <w:trHeight w:val="300"/>
        </w:trPr>
        <w:tc>
          <w:tcPr>
            <w:tcW w:w="962" w:type="dxa"/>
            <w:noWrap/>
          </w:tcPr>
          <w:p w14:paraId="1127A003" w14:textId="29BCE0B3" w:rsidR="00DA7447" w:rsidRDefault="00DA7447" w:rsidP="00350653">
            <w:pPr>
              <w:spacing w:after="0"/>
              <w:jc w:val="center"/>
              <w:rPr>
                <w:rFonts w:ascii="Arial" w:eastAsia="Times New Roman" w:hAnsi="Arial" w:cs="Arial"/>
                <w:lang w:eastAsia="es-ES"/>
              </w:rPr>
            </w:pPr>
            <w:r>
              <w:rPr>
                <w:rFonts w:ascii="Arial" w:eastAsia="Times New Roman" w:hAnsi="Arial" w:cs="Arial"/>
                <w:lang w:eastAsia="es-ES"/>
              </w:rPr>
              <w:t>102</w:t>
            </w:r>
          </w:p>
        </w:tc>
        <w:tc>
          <w:tcPr>
            <w:tcW w:w="766" w:type="dxa"/>
            <w:noWrap/>
          </w:tcPr>
          <w:p w14:paraId="383244EB" w14:textId="595E0671" w:rsidR="00DA7447" w:rsidRDefault="00DA7447" w:rsidP="00350653">
            <w:pPr>
              <w:spacing w:after="0"/>
              <w:jc w:val="both"/>
              <w:rPr>
                <w:rFonts w:ascii="Arial" w:eastAsia="Times New Roman" w:hAnsi="Arial" w:cs="Arial"/>
                <w:lang w:eastAsia="es-ES"/>
              </w:rPr>
            </w:pPr>
            <w:r>
              <w:rPr>
                <w:rFonts w:ascii="Arial" w:eastAsia="Times New Roman" w:hAnsi="Arial" w:cs="Arial"/>
                <w:lang w:eastAsia="es-ES"/>
              </w:rPr>
              <w:t>15</w:t>
            </w:r>
          </w:p>
        </w:tc>
        <w:tc>
          <w:tcPr>
            <w:tcW w:w="1200" w:type="dxa"/>
            <w:noWrap/>
          </w:tcPr>
          <w:p w14:paraId="7B8ABD31" w14:textId="072A13F7" w:rsidR="00DA7447" w:rsidRDefault="00DA7447" w:rsidP="00350653">
            <w:pPr>
              <w:spacing w:after="0"/>
              <w:jc w:val="both"/>
              <w:rPr>
                <w:rFonts w:ascii="Arial" w:eastAsia="Times New Roman" w:hAnsi="Arial" w:cs="Arial"/>
                <w:lang w:eastAsia="es-ES"/>
              </w:rPr>
            </w:pPr>
            <w:r>
              <w:rPr>
                <w:rFonts w:ascii="Arial" w:eastAsia="Times New Roman" w:hAnsi="Arial" w:cs="Arial"/>
                <w:lang w:eastAsia="es-ES"/>
              </w:rPr>
              <w:t>Kilos</w:t>
            </w:r>
          </w:p>
        </w:tc>
        <w:tc>
          <w:tcPr>
            <w:tcW w:w="6281" w:type="dxa"/>
          </w:tcPr>
          <w:p w14:paraId="1488E821" w14:textId="0F3BB83F" w:rsidR="00DA7447" w:rsidRPr="004F53D2" w:rsidRDefault="00DA7447" w:rsidP="004F53D2">
            <w:pPr>
              <w:rPr>
                <w:rFonts w:eastAsia="Arial" w:cstheme="minorHAnsi"/>
              </w:rPr>
            </w:pPr>
            <w:r>
              <w:rPr>
                <w:rFonts w:eastAsia="Arial" w:cstheme="minorHAnsi"/>
              </w:rPr>
              <w:t>Semilla de linaza</w:t>
            </w:r>
          </w:p>
        </w:tc>
      </w:tr>
      <w:tr w:rsidR="00DA7447" w:rsidRPr="00742BA9" w14:paraId="5FEB6F92" w14:textId="77777777" w:rsidTr="00974703">
        <w:tblPrEx>
          <w:tblCellMar>
            <w:left w:w="70" w:type="dxa"/>
            <w:right w:w="70" w:type="dxa"/>
          </w:tblCellMar>
        </w:tblPrEx>
        <w:trPr>
          <w:trHeight w:val="300"/>
        </w:trPr>
        <w:tc>
          <w:tcPr>
            <w:tcW w:w="962" w:type="dxa"/>
            <w:noWrap/>
          </w:tcPr>
          <w:p w14:paraId="790700F7" w14:textId="31A35FA4" w:rsidR="00DA7447" w:rsidRDefault="00DA7447" w:rsidP="00350653">
            <w:pPr>
              <w:spacing w:after="0"/>
              <w:jc w:val="center"/>
              <w:rPr>
                <w:rFonts w:ascii="Arial" w:eastAsia="Times New Roman" w:hAnsi="Arial" w:cs="Arial"/>
                <w:lang w:eastAsia="es-ES"/>
              </w:rPr>
            </w:pPr>
            <w:r>
              <w:rPr>
                <w:rFonts w:ascii="Arial" w:eastAsia="Times New Roman" w:hAnsi="Arial" w:cs="Arial"/>
                <w:lang w:eastAsia="es-ES"/>
              </w:rPr>
              <w:t>103</w:t>
            </w:r>
          </w:p>
        </w:tc>
        <w:tc>
          <w:tcPr>
            <w:tcW w:w="766" w:type="dxa"/>
            <w:noWrap/>
          </w:tcPr>
          <w:p w14:paraId="1CBD0F2D" w14:textId="744CA852" w:rsidR="00DA7447" w:rsidRDefault="00DA7447" w:rsidP="00350653">
            <w:pPr>
              <w:spacing w:after="0"/>
              <w:jc w:val="both"/>
              <w:rPr>
                <w:rFonts w:ascii="Arial" w:eastAsia="Times New Roman" w:hAnsi="Arial" w:cs="Arial"/>
                <w:lang w:eastAsia="es-ES"/>
              </w:rPr>
            </w:pPr>
            <w:r>
              <w:rPr>
                <w:rFonts w:ascii="Arial" w:eastAsia="Times New Roman" w:hAnsi="Arial" w:cs="Arial"/>
                <w:lang w:eastAsia="es-ES"/>
              </w:rPr>
              <w:t>15</w:t>
            </w:r>
          </w:p>
        </w:tc>
        <w:tc>
          <w:tcPr>
            <w:tcW w:w="1200" w:type="dxa"/>
            <w:noWrap/>
          </w:tcPr>
          <w:p w14:paraId="1BFBE62D" w14:textId="3BE23778" w:rsidR="00DA7447" w:rsidRDefault="00DA7447" w:rsidP="00350653">
            <w:pPr>
              <w:spacing w:after="0"/>
              <w:jc w:val="both"/>
              <w:rPr>
                <w:rFonts w:ascii="Arial" w:eastAsia="Times New Roman" w:hAnsi="Arial" w:cs="Arial"/>
                <w:lang w:eastAsia="es-ES"/>
              </w:rPr>
            </w:pPr>
            <w:r>
              <w:rPr>
                <w:rFonts w:ascii="Arial" w:eastAsia="Times New Roman" w:hAnsi="Arial" w:cs="Arial"/>
                <w:lang w:eastAsia="es-ES"/>
              </w:rPr>
              <w:t>Kilos</w:t>
            </w:r>
          </w:p>
        </w:tc>
        <w:tc>
          <w:tcPr>
            <w:tcW w:w="6281" w:type="dxa"/>
          </w:tcPr>
          <w:p w14:paraId="29BA01FF" w14:textId="69106E57" w:rsidR="00DA7447" w:rsidRPr="004F53D2" w:rsidRDefault="00DA7447" w:rsidP="004F53D2">
            <w:pPr>
              <w:rPr>
                <w:rFonts w:eastAsia="Arial" w:cstheme="minorHAnsi"/>
              </w:rPr>
            </w:pPr>
            <w:r>
              <w:rPr>
                <w:rFonts w:eastAsia="Arial" w:cstheme="minorHAnsi"/>
              </w:rPr>
              <w:t>Avena en hojuela</w:t>
            </w:r>
          </w:p>
        </w:tc>
      </w:tr>
      <w:tr w:rsidR="00DA7447" w:rsidRPr="00742BA9" w14:paraId="397C6DED" w14:textId="77777777" w:rsidTr="00974703">
        <w:tblPrEx>
          <w:tblCellMar>
            <w:left w:w="70" w:type="dxa"/>
            <w:right w:w="70" w:type="dxa"/>
          </w:tblCellMar>
        </w:tblPrEx>
        <w:trPr>
          <w:trHeight w:val="300"/>
        </w:trPr>
        <w:tc>
          <w:tcPr>
            <w:tcW w:w="962" w:type="dxa"/>
            <w:noWrap/>
          </w:tcPr>
          <w:p w14:paraId="5CD13867" w14:textId="7D99A70C" w:rsidR="00DA7447" w:rsidRDefault="00DA7447" w:rsidP="00350653">
            <w:pPr>
              <w:spacing w:after="0"/>
              <w:jc w:val="center"/>
              <w:rPr>
                <w:rFonts w:ascii="Arial" w:eastAsia="Times New Roman" w:hAnsi="Arial" w:cs="Arial"/>
                <w:lang w:eastAsia="es-ES"/>
              </w:rPr>
            </w:pPr>
            <w:r>
              <w:rPr>
                <w:rFonts w:ascii="Arial" w:eastAsia="Times New Roman" w:hAnsi="Arial" w:cs="Arial"/>
                <w:lang w:eastAsia="es-ES"/>
              </w:rPr>
              <w:t>104</w:t>
            </w:r>
          </w:p>
        </w:tc>
        <w:tc>
          <w:tcPr>
            <w:tcW w:w="766" w:type="dxa"/>
            <w:noWrap/>
          </w:tcPr>
          <w:p w14:paraId="616DBD5A" w14:textId="331DB398" w:rsidR="00DA7447" w:rsidRDefault="00DA7447" w:rsidP="00350653">
            <w:pPr>
              <w:spacing w:after="0"/>
              <w:jc w:val="both"/>
              <w:rPr>
                <w:rFonts w:ascii="Arial" w:eastAsia="Times New Roman" w:hAnsi="Arial" w:cs="Arial"/>
                <w:lang w:eastAsia="es-ES"/>
              </w:rPr>
            </w:pPr>
            <w:r>
              <w:rPr>
                <w:rFonts w:ascii="Arial" w:eastAsia="Times New Roman" w:hAnsi="Arial" w:cs="Arial"/>
                <w:lang w:eastAsia="es-ES"/>
              </w:rPr>
              <w:t>15</w:t>
            </w:r>
          </w:p>
        </w:tc>
        <w:tc>
          <w:tcPr>
            <w:tcW w:w="1200" w:type="dxa"/>
            <w:noWrap/>
          </w:tcPr>
          <w:p w14:paraId="4A062227" w14:textId="157F921B" w:rsidR="00DA7447" w:rsidRDefault="00DA7447" w:rsidP="00350653">
            <w:pPr>
              <w:spacing w:after="0"/>
              <w:jc w:val="both"/>
              <w:rPr>
                <w:rFonts w:ascii="Arial" w:eastAsia="Times New Roman" w:hAnsi="Arial" w:cs="Arial"/>
                <w:lang w:eastAsia="es-ES"/>
              </w:rPr>
            </w:pPr>
            <w:r>
              <w:rPr>
                <w:rFonts w:ascii="Arial" w:eastAsia="Times New Roman" w:hAnsi="Arial" w:cs="Arial"/>
                <w:lang w:eastAsia="es-ES"/>
              </w:rPr>
              <w:t>Kilos</w:t>
            </w:r>
          </w:p>
        </w:tc>
        <w:tc>
          <w:tcPr>
            <w:tcW w:w="6281" w:type="dxa"/>
          </w:tcPr>
          <w:p w14:paraId="685900B1" w14:textId="4D00CC8B" w:rsidR="00DA7447" w:rsidRPr="004F53D2" w:rsidRDefault="00DA7447" w:rsidP="004F53D2">
            <w:pPr>
              <w:rPr>
                <w:rFonts w:eastAsia="Arial" w:cstheme="minorHAnsi"/>
              </w:rPr>
            </w:pPr>
            <w:r>
              <w:rPr>
                <w:rFonts w:eastAsia="Arial" w:cstheme="minorHAnsi"/>
              </w:rPr>
              <w:t>Maíz milo</w:t>
            </w:r>
          </w:p>
        </w:tc>
      </w:tr>
      <w:tr w:rsidR="00DA7447" w:rsidRPr="00742BA9" w14:paraId="69917828" w14:textId="77777777" w:rsidTr="00974703">
        <w:tblPrEx>
          <w:tblCellMar>
            <w:left w:w="70" w:type="dxa"/>
            <w:right w:w="70" w:type="dxa"/>
          </w:tblCellMar>
        </w:tblPrEx>
        <w:trPr>
          <w:trHeight w:val="300"/>
        </w:trPr>
        <w:tc>
          <w:tcPr>
            <w:tcW w:w="962" w:type="dxa"/>
            <w:noWrap/>
          </w:tcPr>
          <w:p w14:paraId="605CC6F4" w14:textId="493AFB2A" w:rsidR="00DA7447" w:rsidRDefault="00DA7447" w:rsidP="00350653">
            <w:pPr>
              <w:spacing w:after="0"/>
              <w:jc w:val="center"/>
              <w:rPr>
                <w:rFonts w:ascii="Arial" w:eastAsia="Times New Roman" w:hAnsi="Arial" w:cs="Arial"/>
                <w:lang w:eastAsia="es-ES"/>
              </w:rPr>
            </w:pPr>
            <w:r>
              <w:rPr>
                <w:rFonts w:ascii="Arial" w:eastAsia="Times New Roman" w:hAnsi="Arial" w:cs="Arial"/>
                <w:lang w:eastAsia="es-ES"/>
              </w:rPr>
              <w:t>105</w:t>
            </w:r>
          </w:p>
        </w:tc>
        <w:tc>
          <w:tcPr>
            <w:tcW w:w="766" w:type="dxa"/>
            <w:noWrap/>
          </w:tcPr>
          <w:p w14:paraId="62496225" w14:textId="5A14DF03" w:rsidR="00DA7447" w:rsidRDefault="00DA7447" w:rsidP="00350653">
            <w:pPr>
              <w:spacing w:after="0"/>
              <w:jc w:val="both"/>
              <w:rPr>
                <w:rFonts w:ascii="Arial" w:eastAsia="Times New Roman" w:hAnsi="Arial" w:cs="Arial"/>
                <w:lang w:eastAsia="es-ES"/>
              </w:rPr>
            </w:pPr>
            <w:r>
              <w:rPr>
                <w:rFonts w:ascii="Arial" w:eastAsia="Times New Roman" w:hAnsi="Arial" w:cs="Arial"/>
                <w:lang w:eastAsia="es-ES"/>
              </w:rPr>
              <w:t>15</w:t>
            </w:r>
          </w:p>
        </w:tc>
        <w:tc>
          <w:tcPr>
            <w:tcW w:w="1200" w:type="dxa"/>
            <w:noWrap/>
          </w:tcPr>
          <w:p w14:paraId="344707AC" w14:textId="6DBC61AF" w:rsidR="00DA7447" w:rsidRDefault="00DA7447" w:rsidP="00350653">
            <w:pPr>
              <w:spacing w:after="0"/>
              <w:jc w:val="both"/>
              <w:rPr>
                <w:rFonts w:ascii="Arial" w:eastAsia="Times New Roman" w:hAnsi="Arial" w:cs="Arial"/>
                <w:lang w:eastAsia="es-ES"/>
              </w:rPr>
            </w:pPr>
            <w:r>
              <w:rPr>
                <w:rFonts w:ascii="Arial" w:eastAsia="Times New Roman" w:hAnsi="Arial" w:cs="Arial"/>
                <w:lang w:eastAsia="es-ES"/>
              </w:rPr>
              <w:t>Kilos</w:t>
            </w:r>
          </w:p>
        </w:tc>
        <w:tc>
          <w:tcPr>
            <w:tcW w:w="6281" w:type="dxa"/>
          </w:tcPr>
          <w:p w14:paraId="23FE3058" w14:textId="172AEA1F" w:rsidR="00DA7447" w:rsidRPr="004F53D2" w:rsidRDefault="00DA7447" w:rsidP="004F53D2">
            <w:pPr>
              <w:rPr>
                <w:rFonts w:eastAsia="Arial" w:cstheme="minorHAnsi"/>
              </w:rPr>
            </w:pPr>
            <w:r>
              <w:rPr>
                <w:rFonts w:eastAsia="Arial" w:cstheme="minorHAnsi"/>
              </w:rPr>
              <w:t xml:space="preserve">Maíz </w:t>
            </w:r>
            <w:proofErr w:type="spellStart"/>
            <w:r>
              <w:rPr>
                <w:rFonts w:eastAsia="Arial" w:cstheme="minorHAnsi"/>
              </w:rPr>
              <w:t>pozolero</w:t>
            </w:r>
            <w:proofErr w:type="spellEnd"/>
            <w:r>
              <w:rPr>
                <w:rFonts w:eastAsia="Arial" w:cstheme="minorHAnsi"/>
              </w:rPr>
              <w:t xml:space="preserve"> blanco</w:t>
            </w:r>
          </w:p>
        </w:tc>
      </w:tr>
      <w:tr w:rsidR="00DA7447" w:rsidRPr="00742BA9" w14:paraId="33BB244B" w14:textId="77777777" w:rsidTr="00974703">
        <w:tblPrEx>
          <w:tblCellMar>
            <w:left w:w="70" w:type="dxa"/>
            <w:right w:w="70" w:type="dxa"/>
          </w:tblCellMar>
        </w:tblPrEx>
        <w:trPr>
          <w:trHeight w:val="300"/>
        </w:trPr>
        <w:tc>
          <w:tcPr>
            <w:tcW w:w="962" w:type="dxa"/>
            <w:noWrap/>
          </w:tcPr>
          <w:p w14:paraId="0F65FDB4" w14:textId="19042A8A" w:rsidR="00DA7447" w:rsidRDefault="00DA7447" w:rsidP="00350653">
            <w:pPr>
              <w:spacing w:after="0"/>
              <w:jc w:val="center"/>
              <w:rPr>
                <w:rFonts w:ascii="Arial" w:eastAsia="Times New Roman" w:hAnsi="Arial" w:cs="Arial"/>
                <w:lang w:eastAsia="es-ES"/>
              </w:rPr>
            </w:pPr>
            <w:r>
              <w:rPr>
                <w:rFonts w:ascii="Arial" w:eastAsia="Times New Roman" w:hAnsi="Arial" w:cs="Arial"/>
                <w:lang w:eastAsia="es-ES"/>
              </w:rPr>
              <w:t>106</w:t>
            </w:r>
          </w:p>
        </w:tc>
        <w:tc>
          <w:tcPr>
            <w:tcW w:w="766" w:type="dxa"/>
            <w:noWrap/>
          </w:tcPr>
          <w:p w14:paraId="56C29A10" w14:textId="6EFC707B" w:rsidR="00DA7447" w:rsidRDefault="00DA7447" w:rsidP="00350653">
            <w:pPr>
              <w:spacing w:after="0"/>
              <w:jc w:val="both"/>
              <w:rPr>
                <w:rFonts w:ascii="Arial" w:eastAsia="Times New Roman" w:hAnsi="Arial" w:cs="Arial"/>
                <w:lang w:eastAsia="es-ES"/>
              </w:rPr>
            </w:pPr>
            <w:r>
              <w:rPr>
                <w:rFonts w:ascii="Arial" w:eastAsia="Times New Roman" w:hAnsi="Arial" w:cs="Arial"/>
                <w:lang w:eastAsia="es-ES"/>
              </w:rPr>
              <w:t>15</w:t>
            </w:r>
          </w:p>
        </w:tc>
        <w:tc>
          <w:tcPr>
            <w:tcW w:w="1200" w:type="dxa"/>
            <w:noWrap/>
          </w:tcPr>
          <w:p w14:paraId="029D3015" w14:textId="65740CE7" w:rsidR="00DA7447" w:rsidRDefault="00DA7447" w:rsidP="00350653">
            <w:pPr>
              <w:spacing w:after="0"/>
              <w:jc w:val="both"/>
              <w:rPr>
                <w:rFonts w:ascii="Arial" w:eastAsia="Times New Roman" w:hAnsi="Arial" w:cs="Arial"/>
                <w:lang w:eastAsia="es-ES"/>
              </w:rPr>
            </w:pPr>
            <w:r>
              <w:rPr>
                <w:rFonts w:ascii="Arial" w:eastAsia="Times New Roman" w:hAnsi="Arial" w:cs="Arial"/>
                <w:lang w:eastAsia="es-ES"/>
              </w:rPr>
              <w:t>Kilos</w:t>
            </w:r>
          </w:p>
        </w:tc>
        <w:tc>
          <w:tcPr>
            <w:tcW w:w="6281" w:type="dxa"/>
          </w:tcPr>
          <w:p w14:paraId="634A480E" w14:textId="27DABAB0" w:rsidR="00DA7447" w:rsidRPr="004F53D2" w:rsidRDefault="00DA7447" w:rsidP="004F53D2">
            <w:pPr>
              <w:rPr>
                <w:rFonts w:eastAsia="Arial" w:cstheme="minorHAnsi"/>
              </w:rPr>
            </w:pPr>
            <w:r>
              <w:rPr>
                <w:rFonts w:eastAsia="Arial" w:cstheme="minorHAnsi"/>
              </w:rPr>
              <w:t>Semilla de café</w:t>
            </w:r>
          </w:p>
        </w:tc>
      </w:tr>
      <w:tr w:rsidR="00DA7447" w:rsidRPr="00742BA9" w14:paraId="4F6707A6" w14:textId="77777777" w:rsidTr="00974703">
        <w:tblPrEx>
          <w:tblCellMar>
            <w:left w:w="70" w:type="dxa"/>
            <w:right w:w="70" w:type="dxa"/>
          </w:tblCellMar>
        </w:tblPrEx>
        <w:trPr>
          <w:trHeight w:val="300"/>
        </w:trPr>
        <w:tc>
          <w:tcPr>
            <w:tcW w:w="962" w:type="dxa"/>
            <w:noWrap/>
          </w:tcPr>
          <w:p w14:paraId="7040E000" w14:textId="7AD707F9" w:rsidR="00DA7447" w:rsidRDefault="00DA7447" w:rsidP="00350653">
            <w:pPr>
              <w:spacing w:after="0"/>
              <w:jc w:val="center"/>
              <w:rPr>
                <w:rFonts w:ascii="Arial" w:eastAsia="Times New Roman" w:hAnsi="Arial" w:cs="Arial"/>
                <w:lang w:eastAsia="es-ES"/>
              </w:rPr>
            </w:pPr>
            <w:r>
              <w:rPr>
                <w:rFonts w:ascii="Arial" w:eastAsia="Times New Roman" w:hAnsi="Arial" w:cs="Arial"/>
                <w:lang w:eastAsia="es-ES"/>
              </w:rPr>
              <w:t>107</w:t>
            </w:r>
          </w:p>
        </w:tc>
        <w:tc>
          <w:tcPr>
            <w:tcW w:w="766" w:type="dxa"/>
            <w:noWrap/>
          </w:tcPr>
          <w:p w14:paraId="03DE48FB" w14:textId="301FDB40" w:rsidR="00DA7447" w:rsidRDefault="00DA7447" w:rsidP="00350653">
            <w:pPr>
              <w:spacing w:after="0"/>
              <w:jc w:val="both"/>
              <w:rPr>
                <w:rFonts w:ascii="Arial" w:eastAsia="Times New Roman" w:hAnsi="Arial" w:cs="Arial"/>
                <w:lang w:eastAsia="es-ES"/>
              </w:rPr>
            </w:pPr>
            <w:r>
              <w:rPr>
                <w:rFonts w:ascii="Arial" w:eastAsia="Times New Roman" w:hAnsi="Arial" w:cs="Arial"/>
                <w:lang w:eastAsia="es-ES"/>
              </w:rPr>
              <w:t>15</w:t>
            </w:r>
          </w:p>
        </w:tc>
        <w:tc>
          <w:tcPr>
            <w:tcW w:w="1200" w:type="dxa"/>
            <w:noWrap/>
          </w:tcPr>
          <w:p w14:paraId="01A264BC" w14:textId="512AFE37" w:rsidR="00DA7447" w:rsidRDefault="00DA7447" w:rsidP="00350653">
            <w:pPr>
              <w:spacing w:after="0"/>
              <w:jc w:val="both"/>
              <w:rPr>
                <w:rFonts w:ascii="Arial" w:eastAsia="Times New Roman" w:hAnsi="Arial" w:cs="Arial"/>
                <w:lang w:eastAsia="es-ES"/>
              </w:rPr>
            </w:pPr>
            <w:r>
              <w:rPr>
                <w:rFonts w:ascii="Arial" w:eastAsia="Times New Roman" w:hAnsi="Arial" w:cs="Arial"/>
                <w:lang w:eastAsia="es-ES"/>
              </w:rPr>
              <w:t>Kilos</w:t>
            </w:r>
          </w:p>
        </w:tc>
        <w:tc>
          <w:tcPr>
            <w:tcW w:w="6281" w:type="dxa"/>
          </w:tcPr>
          <w:p w14:paraId="4DFF1F77" w14:textId="6340828C" w:rsidR="00DA7447" w:rsidRPr="004F53D2" w:rsidRDefault="00DA7447" w:rsidP="004F53D2">
            <w:pPr>
              <w:rPr>
                <w:rFonts w:eastAsia="Arial" w:cstheme="minorHAnsi"/>
              </w:rPr>
            </w:pPr>
            <w:r>
              <w:rPr>
                <w:rFonts w:eastAsia="Arial" w:cstheme="minorHAnsi"/>
              </w:rPr>
              <w:t>Café molido</w:t>
            </w:r>
          </w:p>
        </w:tc>
      </w:tr>
      <w:tr w:rsidR="00DA7447" w:rsidRPr="00742BA9" w14:paraId="4CBB6B3B" w14:textId="77777777" w:rsidTr="004E0564">
        <w:tblPrEx>
          <w:tblCellMar>
            <w:left w:w="70" w:type="dxa"/>
            <w:right w:w="70" w:type="dxa"/>
          </w:tblCellMar>
        </w:tblPrEx>
        <w:trPr>
          <w:trHeight w:val="300"/>
        </w:trPr>
        <w:tc>
          <w:tcPr>
            <w:tcW w:w="962" w:type="dxa"/>
            <w:noWrap/>
          </w:tcPr>
          <w:p w14:paraId="7CD7442D" w14:textId="61DF2209" w:rsidR="00DA7447" w:rsidRDefault="00DA7447" w:rsidP="00350653">
            <w:pPr>
              <w:spacing w:after="0"/>
              <w:jc w:val="center"/>
              <w:rPr>
                <w:rFonts w:ascii="Arial" w:eastAsia="Times New Roman" w:hAnsi="Arial" w:cs="Arial"/>
                <w:lang w:eastAsia="es-ES"/>
              </w:rPr>
            </w:pPr>
            <w:r>
              <w:rPr>
                <w:rFonts w:ascii="Arial" w:eastAsia="Times New Roman" w:hAnsi="Arial" w:cs="Arial"/>
                <w:lang w:eastAsia="es-ES"/>
              </w:rPr>
              <w:t>108</w:t>
            </w:r>
          </w:p>
        </w:tc>
        <w:tc>
          <w:tcPr>
            <w:tcW w:w="766" w:type="dxa"/>
            <w:noWrap/>
          </w:tcPr>
          <w:p w14:paraId="695F752C" w14:textId="5E965EAD" w:rsidR="00DA7447" w:rsidRDefault="00DA7447" w:rsidP="00350653">
            <w:pPr>
              <w:spacing w:after="0"/>
              <w:jc w:val="both"/>
              <w:rPr>
                <w:rFonts w:ascii="Arial" w:eastAsia="Times New Roman" w:hAnsi="Arial" w:cs="Arial"/>
                <w:lang w:eastAsia="es-ES"/>
              </w:rPr>
            </w:pPr>
            <w:r>
              <w:rPr>
                <w:rFonts w:ascii="Arial" w:eastAsia="Times New Roman" w:hAnsi="Arial" w:cs="Arial"/>
                <w:lang w:eastAsia="es-ES"/>
              </w:rPr>
              <w:t>15</w:t>
            </w:r>
          </w:p>
        </w:tc>
        <w:tc>
          <w:tcPr>
            <w:tcW w:w="1200" w:type="dxa"/>
            <w:noWrap/>
          </w:tcPr>
          <w:p w14:paraId="0E1EF885" w14:textId="49BB0304" w:rsidR="00DA7447" w:rsidRDefault="00DA7447" w:rsidP="00350653">
            <w:pPr>
              <w:spacing w:after="0"/>
              <w:jc w:val="both"/>
              <w:rPr>
                <w:rFonts w:ascii="Arial" w:eastAsia="Times New Roman" w:hAnsi="Arial" w:cs="Arial"/>
                <w:lang w:eastAsia="es-ES"/>
              </w:rPr>
            </w:pPr>
            <w:r>
              <w:rPr>
                <w:rFonts w:ascii="Arial" w:eastAsia="Times New Roman" w:hAnsi="Arial" w:cs="Arial"/>
                <w:lang w:eastAsia="es-ES"/>
              </w:rPr>
              <w:t>Kilos</w:t>
            </w:r>
          </w:p>
        </w:tc>
        <w:tc>
          <w:tcPr>
            <w:tcW w:w="6281" w:type="dxa"/>
            <w:vAlign w:val="bottom"/>
          </w:tcPr>
          <w:p w14:paraId="5530D07F" w14:textId="58975EFB" w:rsidR="00DA7447" w:rsidRPr="00DA7447" w:rsidRDefault="00DA7447" w:rsidP="00DA7447">
            <w:pPr>
              <w:rPr>
                <w:rFonts w:eastAsia="Arial" w:cstheme="minorHAnsi"/>
              </w:rPr>
            </w:pPr>
            <w:r>
              <w:rPr>
                <w:rFonts w:eastAsia="Arial" w:cstheme="minorHAnsi"/>
              </w:rPr>
              <w:t>Tapioca</w:t>
            </w:r>
          </w:p>
        </w:tc>
      </w:tr>
      <w:tr w:rsidR="00F8494F" w:rsidRPr="00742BA9" w14:paraId="614988F5" w14:textId="77777777" w:rsidTr="00974703">
        <w:tblPrEx>
          <w:tblCellMar>
            <w:left w:w="70" w:type="dxa"/>
            <w:right w:w="70" w:type="dxa"/>
          </w:tblCellMar>
        </w:tblPrEx>
        <w:trPr>
          <w:trHeight w:val="300"/>
        </w:trPr>
        <w:tc>
          <w:tcPr>
            <w:tcW w:w="962" w:type="dxa"/>
            <w:noWrap/>
          </w:tcPr>
          <w:p w14:paraId="0C908BE0" w14:textId="7DD7D42D" w:rsidR="00F8494F" w:rsidRDefault="00F8494F" w:rsidP="00350653">
            <w:pPr>
              <w:spacing w:after="0"/>
              <w:jc w:val="center"/>
              <w:rPr>
                <w:rFonts w:ascii="Arial" w:eastAsia="Times New Roman" w:hAnsi="Arial" w:cs="Arial"/>
                <w:lang w:eastAsia="es-ES"/>
              </w:rPr>
            </w:pPr>
            <w:r>
              <w:rPr>
                <w:rFonts w:ascii="Arial" w:eastAsia="Times New Roman" w:hAnsi="Arial" w:cs="Arial"/>
                <w:lang w:eastAsia="es-ES"/>
              </w:rPr>
              <w:t>109</w:t>
            </w:r>
          </w:p>
        </w:tc>
        <w:tc>
          <w:tcPr>
            <w:tcW w:w="766" w:type="dxa"/>
            <w:noWrap/>
          </w:tcPr>
          <w:p w14:paraId="2052BBC3" w14:textId="372F0CB6" w:rsidR="00F8494F" w:rsidRDefault="00F8494F" w:rsidP="00350653">
            <w:pPr>
              <w:spacing w:after="0"/>
              <w:jc w:val="both"/>
              <w:rPr>
                <w:rFonts w:ascii="Arial" w:eastAsia="Times New Roman" w:hAnsi="Arial" w:cs="Arial"/>
                <w:lang w:eastAsia="es-ES"/>
              </w:rPr>
            </w:pPr>
            <w:r>
              <w:rPr>
                <w:rFonts w:ascii="Arial" w:eastAsia="Times New Roman" w:hAnsi="Arial" w:cs="Arial"/>
                <w:lang w:eastAsia="es-ES"/>
              </w:rPr>
              <w:t>15</w:t>
            </w:r>
          </w:p>
        </w:tc>
        <w:tc>
          <w:tcPr>
            <w:tcW w:w="1200" w:type="dxa"/>
            <w:noWrap/>
          </w:tcPr>
          <w:p w14:paraId="20F9E1D6" w14:textId="230777FD" w:rsidR="00F8494F" w:rsidRDefault="00F8494F" w:rsidP="00350653">
            <w:pPr>
              <w:spacing w:after="0"/>
              <w:jc w:val="both"/>
              <w:rPr>
                <w:rFonts w:ascii="Arial" w:eastAsia="Times New Roman" w:hAnsi="Arial" w:cs="Arial"/>
                <w:lang w:eastAsia="es-ES"/>
              </w:rPr>
            </w:pPr>
            <w:r>
              <w:rPr>
                <w:rFonts w:ascii="Arial" w:eastAsia="Times New Roman" w:hAnsi="Arial" w:cs="Arial"/>
                <w:lang w:eastAsia="es-ES"/>
              </w:rPr>
              <w:t>Kilos</w:t>
            </w:r>
          </w:p>
        </w:tc>
        <w:tc>
          <w:tcPr>
            <w:tcW w:w="6281" w:type="dxa"/>
          </w:tcPr>
          <w:p w14:paraId="2D5998D9" w14:textId="43BFCE0C" w:rsidR="00F8494F" w:rsidRPr="00D521E9" w:rsidRDefault="00F8494F" w:rsidP="00D521E9">
            <w:pPr>
              <w:rPr>
                <w:rFonts w:eastAsia="Arial" w:cstheme="minorHAnsi"/>
              </w:rPr>
            </w:pPr>
            <w:r>
              <w:rPr>
                <w:rFonts w:eastAsia="Arial" w:cstheme="minorHAnsi"/>
              </w:rPr>
              <w:t>Garbanzo</w:t>
            </w:r>
          </w:p>
        </w:tc>
      </w:tr>
      <w:tr w:rsidR="00F8494F" w:rsidRPr="00742BA9" w14:paraId="4D2E1E91" w14:textId="77777777" w:rsidTr="00974703">
        <w:tblPrEx>
          <w:tblCellMar>
            <w:left w:w="70" w:type="dxa"/>
            <w:right w:w="70" w:type="dxa"/>
          </w:tblCellMar>
        </w:tblPrEx>
        <w:trPr>
          <w:trHeight w:val="300"/>
        </w:trPr>
        <w:tc>
          <w:tcPr>
            <w:tcW w:w="962" w:type="dxa"/>
            <w:noWrap/>
          </w:tcPr>
          <w:p w14:paraId="4CF3CE3B" w14:textId="3047DABC" w:rsidR="00F8494F" w:rsidRDefault="00F8494F" w:rsidP="00350653">
            <w:pPr>
              <w:spacing w:after="0"/>
              <w:jc w:val="center"/>
              <w:rPr>
                <w:rFonts w:ascii="Arial" w:eastAsia="Times New Roman" w:hAnsi="Arial" w:cs="Arial"/>
                <w:lang w:eastAsia="es-ES"/>
              </w:rPr>
            </w:pPr>
            <w:r>
              <w:rPr>
                <w:rFonts w:ascii="Arial" w:eastAsia="Times New Roman" w:hAnsi="Arial" w:cs="Arial"/>
                <w:lang w:eastAsia="es-ES"/>
              </w:rPr>
              <w:t>110</w:t>
            </w:r>
          </w:p>
        </w:tc>
        <w:tc>
          <w:tcPr>
            <w:tcW w:w="766" w:type="dxa"/>
            <w:noWrap/>
          </w:tcPr>
          <w:p w14:paraId="403B8CAB" w14:textId="7092DE87" w:rsidR="00F8494F" w:rsidRDefault="00F8494F" w:rsidP="00350653">
            <w:pPr>
              <w:spacing w:after="0"/>
              <w:jc w:val="both"/>
              <w:rPr>
                <w:rFonts w:ascii="Arial" w:eastAsia="Times New Roman" w:hAnsi="Arial" w:cs="Arial"/>
                <w:lang w:eastAsia="es-ES"/>
              </w:rPr>
            </w:pPr>
            <w:r>
              <w:rPr>
                <w:rFonts w:ascii="Arial" w:eastAsia="Times New Roman" w:hAnsi="Arial" w:cs="Arial"/>
                <w:lang w:eastAsia="es-ES"/>
              </w:rPr>
              <w:t>15</w:t>
            </w:r>
          </w:p>
        </w:tc>
        <w:tc>
          <w:tcPr>
            <w:tcW w:w="1200" w:type="dxa"/>
            <w:noWrap/>
          </w:tcPr>
          <w:p w14:paraId="479050CA" w14:textId="4D6FD508" w:rsidR="00F8494F" w:rsidRDefault="00F8494F" w:rsidP="00350653">
            <w:pPr>
              <w:spacing w:after="0"/>
              <w:jc w:val="both"/>
              <w:rPr>
                <w:rFonts w:ascii="Arial" w:eastAsia="Times New Roman" w:hAnsi="Arial" w:cs="Arial"/>
                <w:lang w:eastAsia="es-ES"/>
              </w:rPr>
            </w:pPr>
            <w:r>
              <w:rPr>
                <w:rFonts w:ascii="Arial" w:eastAsia="Times New Roman" w:hAnsi="Arial" w:cs="Arial"/>
                <w:lang w:eastAsia="es-ES"/>
              </w:rPr>
              <w:t>Kilos</w:t>
            </w:r>
          </w:p>
        </w:tc>
        <w:tc>
          <w:tcPr>
            <w:tcW w:w="6281" w:type="dxa"/>
          </w:tcPr>
          <w:p w14:paraId="067838F7" w14:textId="77167238" w:rsidR="00F8494F" w:rsidRPr="00D521E9" w:rsidRDefault="00F8494F" w:rsidP="00D521E9">
            <w:pPr>
              <w:rPr>
                <w:rFonts w:eastAsia="Arial" w:cstheme="minorHAnsi"/>
              </w:rPr>
            </w:pPr>
            <w:r>
              <w:rPr>
                <w:rFonts w:eastAsia="Arial" w:cstheme="minorHAnsi"/>
              </w:rPr>
              <w:t>Maizena</w:t>
            </w:r>
          </w:p>
        </w:tc>
      </w:tr>
      <w:tr w:rsidR="00F8494F" w:rsidRPr="00742BA9" w14:paraId="50647644" w14:textId="77777777" w:rsidTr="00974703">
        <w:tblPrEx>
          <w:tblCellMar>
            <w:left w:w="70" w:type="dxa"/>
            <w:right w:w="70" w:type="dxa"/>
          </w:tblCellMar>
        </w:tblPrEx>
        <w:trPr>
          <w:trHeight w:val="300"/>
        </w:trPr>
        <w:tc>
          <w:tcPr>
            <w:tcW w:w="962" w:type="dxa"/>
            <w:noWrap/>
          </w:tcPr>
          <w:p w14:paraId="45A15CD3" w14:textId="273FAAA9" w:rsidR="00F8494F" w:rsidRDefault="00F8494F" w:rsidP="00350653">
            <w:pPr>
              <w:spacing w:after="0"/>
              <w:jc w:val="center"/>
              <w:rPr>
                <w:rFonts w:ascii="Arial" w:eastAsia="Times New Roman" w:hAnsi="Arial" w:cs="Arial"/>
                <w:lang w:eastAsia="es-ES"/>
              </w:rPr>
            </w:pPr>
            <w:r>
              <w:rPr>
                <w:rFonts w:ascii="Arial" w:eastAsia="Times New Roman" w:hAnsi="Arial" w:cs="Arial"/>
                <w:lang w:eastAsia="es-ES"/>
              </w:rPr>
              <w:t>111</w:t>
            </w:r>
          </w:p>
        </w:tc>
        <w:tc>
          <w:tcPr>
            <w:tcW w:w="766" w:type="dxa"/>
            <w:noWrap/>
          </w:tcPr>
          <w:p w14:paraId="5A72D44E" w14:textId="564C74A3" w:rsidR="00F8494F" w:rsidRDefault="00F8494F" w:rsidP="00350653">
            <w:pPr>
              <w:spacing w:after="0"/>
              <w:jc w:val="both"/>
              <w:rPr>
                <w:rFonts w:ascii="Arial" w:eastAsia="Times New Roman" w:hAnsi="Arial" w:cs="Arial"/>
                <w:lang w:eastAsia="es-ES"/>
              </w:rPr>
            </w:pPr>
            <w:r>
              <w:rPr>
                <w:rFonts w:ascii="Arial" w:eastAsia="Times New Roman" w:hAnsi="Arial" w:cs="Arial"/>
                <w:lang w:eastAsia="es-ES"/>
              </w:rPr>
              <w:t>15</w:t>
            </w:r>
          </w:p>
        </w:tc>
        <w:tc>
          <w:tcPr>
            <w:tcW w:w="1200" w:type="dxa"/>
            <w:noWrap/>
          </w:tcPr>
          <w:p w14:paraId="0247A362" w14:textId="4E237E29" w:rsidR="00F8494F" w:rsidRDefault="00F8494F" w:rsidP="00350653">
            <w:pPr>
              <w:spacing w:after="0"/>
              <w:jc w:val="both"/>
              <w:rPr>
                <w:rFonts w:ascii="Arial" w:eastAsia="Times New Roman" w:hAnsi="Arial" w:cs="Arial"/>
                <w:lang w:eastAsia="es-ES"/>
              </w:rPr>
            </w:pPr>
            <w:r>
              <w:rPr>
                <w:rFonts w:ascii="Arial" w:eastAsia="Times New Roman" w:hAnsi="Arial" w:cs="Arial"/>
                <w:lang w:eastAsia="es-ES"/>
              </w:rPr>
              <w:t>Kilos</w:t>
            </w:r>
          </w:p>
        </w:tc>
        <w:tc>
          <w:tcPr>
            <w:tcW w:w="6281" w:type="dxa"/>
          </w:tcPr>
          <w:p w14:paraId="1153A16C" w14:textId="3DE21241" w:rsidR="00F8494F" w:rsidRPr="00D521E9" w:rsidRDefault="00F8494F" w:rsidP="00D521E9">
            <w:pPr>
              <w:rPr>
                <w:rFonts w:eastAsia="Arial" w:cstheme="minorHAnsi"/>
              </w:rPr>
            </w:pPr>
            <w:r>
              <w:rPr>
                <w:rFonts w:eastAsia="Arial" w:cstheme="minorHAnsi"/>
              </w:rPr>
              <w:t>Sal de grano</w:t>
            </w:r>
          </w:p>
        </w:tc>
      </w:tr>
      <w:tr w:rsidR="00F8494F" w:rsidRPr="00742BA9" w14:paraId="541E1F93" w14:textId="77777777" w:rsidTr="00974703">
        <w:tblPrEx>
          <w:tblCellMar>
            <w:left w:w="70" w:type="dxa"/>
            <w:right w:w="70" w:type="dxa"/>
          </w:tblCellMar>
        </w:tblPrEx>
        <w:trPr>
          <w:trHeight w:val="300"/>
        </w:trPr>
        <w:tc>
          <w:tcPr>
            <w:tcW w:w="962" w:type="dxa"/>
            <w:noWrap/>
          </w:tcPr>
          <w:p w14:paraId="5765299E" w14:textId="46FEA68D" w:rsidR="00F8494F" w:rsidRDefault="00F8494F" w:rsidP="00350653">
            <w:pPr>
              <w:spacing w:after="0"/>
              <w:jc w:val="center"/>
              <w:rPr>
                <w:rFonts w:ascii="Arial" w:eastAsia="Times New Roman" w:hAnsi="Arial" w:cs="Arial"/>
                <w:lang w:eastAsia="es-ES"/>
              </w:rPr>
            </w:pPr>
            <w:r>
              <w:rPr>
                <w:rFonts w:ascii="Arial" w:eastAsia="Times New Roman" w:hAnsi="Arial" w:cs="Arial"/>
                <w:lang w:eastAsia="es-ES"/>
              </w:rPr>
              <w:t>112</w:t>
            </w:r>
          </w:p>
        </w:tc>
        <w:tc>
          <w:tcPr>
            <w:tcW w:w="766" w:type="dxa"/>
            <w:noWrap/>
          </w:tcPr>
          <w:p w14:paraId="5EFA6BC9" w14:textId="42ABC8C8" w:rsidR="00F8494F" w:rsidRDefault="00F8494F" w:rsidP="00350653">
            <w:pPr>
              <w:spacing w:after="0"/>
              <w:jc w:val="both"/>
              <w:rPr>
                <w:rFonts w:ascii="Arial" w:eastAsia="Times New Roman" w:hAnsi="Arial" w:cs="Arial"/>
                <w:lang w:eastAsia="es-ES"/>
              </w:rPr>
            </w:pPr>
            <w:r>
              <w:rPr>
                <w:rFonts w:ascii="Arial" w:eastAsia="Times New Roman" w:hAnsi="Arial" w:cs="Arial"/>
                <w:lang w:eastAsia="es-ES"/>
              </w:rPr>
              <w:t>15</w:t>
            </w:r>
          </w:p>
        </w:tc>
        <w:tc>
          <w:tcPr>
            <w:tcW w:w="1200" w:type="dxa"/>
            <w:noWrap/>
          </w:tcPr>
          <w:p w14:paraId="4805F29C" w14:textId="53426AFC" w:rsidR="00F8494F" w:rsidRDefault="00F8494F" w:rsidP="00350653">
            <w:pPr>
              <w:spacing w:after="0"/>
              <w:jc w:val="both"/>
              <w:rPr>
                <w:rFonts w:ascii="Arial" w:eastAsia="Times New Roman" w:hAnsi="Arial" w:cs="Arial"/>
                <w:lang w:eastAsia="es-ES"/>
              </w:rPr>
            </w:pPr>
            <w:r>
              <w:rPr>
                <w:rFonts w:ascii="Arial" w:eastAsia="Times New Roman" w:hAnsi="Arial" w:cs="Arial"/>
                <w:lang w:eastAsia="es-ES"/>
              </w:rPr>
              <w:t>Kilos</w:t>
            </w:r>
          </w:p>
        </w:tc>
        <w:tc>
          <w:tcPr>
            <w:tcW w:w="6281" w:type="dxa"/>
          </w:tcPr>
          <w:p w14:paraId="2739166D" w14:textId="4A76E546" w:rsidR="00F8494F" w:rsidRPr="00D521E9" w:rsidRDefault="00F8494F" w:rsidP="00D521E9">
            <w:pPr>
              <w:rPr>
                <w:rFonts w:eastAsia="Arial" w:cstheme="minorHAnsi"/>
              </w:rPr>
            </w:pPr>
            <w:r>
              <w:rPr>
                <w:rFonts w:eastAsia="Arial" w:cstheme="minorHAnsi"/>
              </w:rPr>
              <w:t>Sal molida</w:t>
            </w:r>
          </w:p>
        </w:tc>
      </w:tr>
      <w:tr w:rsidR="00F8494F" w:rsidRPr="00742BA9" w14:paraId="39CE4090" w14:textId="77777777" w:rsidTr="00974703">
        <w:tblPrEx>
          <w:tblCellMar>
            <w:left w:w="70" w:type="dxa"/>
            <w:right w:w="70" w:type="dxa"/>
          </w:tblCellMar>
        </w:tblPrEx>
        <w:trPr>
          <w:trHeight w:val="300"/>
        </w:trPr>
        <w:tc>
          <w:tcPr>
            <w:tcW w:w="962" w:type="dxa"/>
            <w:noWrap/>
          </w:tcPr>
          <w:p w14:paraId="66E3EC00" w14:textId="19EB5F34" w:rsidR="00F8494F" w:rsidRDefault="00F8494F" w:rsidP="00350653">
            <w:pPr>
              <w:spacing w:after="0"/>
              <w:jc w:val="center"/>
              <w:rPr>
                <w:rFonts w:ascii="Arial" w:eastAsia="Times New Roman" w:hAnsi="Arial" w:cs="Arial"/>
                <w:lang w:eastAsia="es-ES"/>
              </w:rPr>
            </w:pPr>
            <w:r>
              <w:rPr>
                <w:rFonts w:ascii="Arial" w:eastAsia="Times New Roman" w:hAnsi="Arial" w:cs="Arial"/>
                <w:lang w:eastAsia="es-ES"/>
              </w:rPr>
              <w:t>113</w:t>
            </w:r>
          </w:p>
        </w:tc>
        <w:tc>
          <w:tcPr>
            <w:tcW w:w="766" w:type="dxa"/>
            <w:noWrap/>
          </w:tcPr>
          <w:p w14:paraId="50E19B9C" w14:textId="360F2694" w:rsidR="00F8494F" w:rsidRDefault="00F8494F"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7A1B80D1" w14:textId="2624FE1C" w:rsidR="00F8494F" w:rsidRDefault="00F8494F" w:rsidP="00350653">
            <w:pPr>
              <w:spacing w:after="0"/>
              <w:jc w:val="both"/>
              <w:rPr>
                <w:rFonts w:ascii="Arial" w:eastAsia="Times New Roman" w:hAnsi="Arial" w:cs="Arial"/>
                <w:lang w:eastAsia="es-ES"/>
              </w:rPr>
            </w:pPr>
            <w:r>
              <w:rPr>
                <w:rFonts w:ascii="Arial" w:eastAsia="Times New Roman" w:hAnsi="Arial" w:cs="Arial"/>
                <w:lang w:eastAsia="es-ES"/>
              </w:rPr>
              <w:t>Bolsas</w:t>
            </w:r>
          </w:p>
        </w:tc>
        <w:tc>
          <w:tcPr>
            <w:tcW w:w="6281" w:type="dxa"/>
          </w:tcPr>
          <w:p w14:paraId="0C29C744" w14:textId="0C6EF762" w:rsidR="00F8494F" w:rsidRPr="00D521E9" w:rsidRDefault="00F8494F" w:rsidP="00D521E9">
            <w:pPr>
              <w:rPr>
                <w:rFonts w:eastAsia="Arial" w:cstheme="minorHAnsi"/>
              </w:rPr>
            </w:pPr>
            <w:r>
              <w:rPr>
                <w:rFonts w:eastAsia="Arial" w:cstheme="minorHAnsi"/>
              </w:rPr>
              <w:t>Pasta de caracol 1 (220 gr)</w:t>
            </w:r>
          </w:p>
        </w:tc>
      </w:tr>
      <w:tr w:rsidR="00F8494F" w:rsidRPr="00742BA9" w14:paraId="7A79FC6E" w14:textId="77777777" w:rsidTr="00974703">
        <w:tblPrEx>
          <w:tblCellMar>
            <w:left w:w="70" w:type="dxa"/>
            <w:right w:w="70" w:type="dxa"/>
          </w:tblCellMar>
        </w:tblPrEx>
        <w:trPr>
          <w:trHeight w:val="300"/>
        </w:trPr>
        <w:tc>
          <w:tcPr>
            <w:tcW w:w="962" w:type="dxa"/>
            <w:noWrap/>
          </w:tcPr>
          <w:p w14:paraId="27D40CE3" w14:textId="7D9894A7" w:rsidR="00F8494F" w:rsidRDefault="00F8494F" w:rsidP="00350653">
            <w:pPr>
              <w:spacing w:after="0"/>
              <w:jc w:val="center"/>
              <w:rPr>
                <w:rFonts w:ascii="Arial" w:eastAsia="Times New Roman" w:hAnsi="Arial" w:cs="Arial"/>
                <w:lang w:eastAsia="es-ES"/>
              </w:rPr>
            </w:pPr>
            <w:r>
              <w:rPr>
                <w:rFonts w:ascii="Arial" w:eastAsia="Times New Roman" w:hAnsi="Arial" w:cs="Arial"/>
                <w:lang w:eastAsia="es-ES"/>
              </w:rPr>
              <w:t>114</w:t>
            </w:r>
          </w:p>
        </w:tc>
        <w:tc>
          <w:tcPr>
            <w:tcW w:w="766" w:type="dxa"/>
            <w:noWrap/>
          </w:tcPr>
          <w:p w14:paraId="0CFF2793" w14:textId="2D5200EB" w:rsidR="00F8494F" w:rsidRDefault="00F8494F"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339DF457" w14:textId="3DFA1003" w:rsidR="00F8494F" w:rsidRDefault="00F8494F" w:rsidP="00350653">
            <w:pPr>
              <w:spacing w:after="0"/>
              <w:jc w:val="both"/>
              <w:rPr>
                <w:rFonts w:ascii="Arial" w:eastAsia="Times New Roman" w:hAnsi="Arial" w:cs="Arial"/>
                <w:lang w:eastAsia="es-ES"/>
              </w:rPr>
            </w:pPr>
            <w:r>
              <w:rPr>
                <w:rFonts w:ascii="Arial" w:eastAsia="Times New Roman" w:hAnsi="Arial" w:cs="Arial"/>
                <w:lang w:eastAsia="es-ES"/>
              </w:rPr>
              <w:t>Bolsas</w:t>
            </w:r>
          </w:p>
        </w:tc>
        <w:tc>
          <w:tcPr>
            <w:tcW w:w="6281" w:type="dxa"/>
          </w:tcPr>
          <w:p w14:paraId="4DB38173" w14:textId="68E08805" w:rsidR="00F8494F" w:rsidRPr="00D521E9" w:rsidRDefault="00F8494F" w:rsidP="00D521E9">
            <w:pPr>
              <w:rPr>
                <w:rFonts w:eastAsia="Arial" w:cstheme="minorHAnsi"/>
              </w:rPr>
            </w:pPr>
            <w:r>
              <w:rPr>
                <w:rFonts w:eastAsia="Arial" w:cstheme="minorHAnsi"/>
              </w:rPr>
              <w:t xml:space="preserve">Pasta de </w:t>
            </w:r>
            <w:proofErr w:type="spellStart"/>
            <w:r>
              <w:rPr>
                <w:rFonts w:eastAsia="Arial" w:cstheme="minorHAnsi"/>
              </w:rPr>
              <w:t>fusilli</w:t>
            </w:r>
            <w:proofErr w:type="spellEnd"/>
            <w:r>
              <w:rPr>
                <w:rFonts w:eastAsia="Arial" w:cstheme="minorHAnsi"/>
              </w:rPr>
              <w:t xml:space="preserve"> (450 gr)</w:t>
            </w:r>
          </w:p>
        </w:tc>
      </w:tr>
      <w:tr w:rsidR="00EF2DB8" w:rsidRPr="00742BA9" w14:paraId="21E45DF5" w14:textId="77777777" w:rsidTr="00974703">
        <w:tblPrEx>
          <w:tblCellMar>
            <w:left w:w="70" w:type="dxa"/>
            <w:right w:w="70" w:type="dxa"/>
          </w:tblCellMar>
        </w:tblPrEx>
        <w:trPr>
          <w:trHeight w:val="300"/>
        </w:trPr>
        <w:tc>
          <w:tcPr>
            <w:tcW w:w="962" w:type="dxa"/>
            <w:noWrap/>
          </w:tcPr>
          <w:p w14:paraId="2B1684A8" w14:textId="486EBBBA" w:rsidR="00EF2DB8" w:rsidRDefault="00EF2DB8" w:rsidP="00350653">
            <w:pPr>
              <w:spacing w:after="0"/>
              <w:jc w:val="center"/>
              <w:rPr>
                <w:rFonts w:ascii="Arial" w:eastAsia="Times New Roman" w:hAnsi="Arial" w:cs="Arial"/>
                <w:lang w:eastAsia="es-ES"/>
              </w:rPr>
            </w:pPr>
            <w:r>
              <w:rPr>
                <w:rFonts w:ascii="Arial" w:eastAsia="Times New Roman" w:hAnsi="Arial" w:cs="Arial"/>
                <w:lang w:eastAsia="es-ES"/>
              </w:rPr>
              <w:t>115</w:t>
            </w:r>
          </w:p>
        </w:tc>
        <w:tc>
          <w:tcPr>
            <w:tcW w:w="766" w:type="dxa"/>
            <w:noWrap/>
          </w:tcPr>
          <w:p w14:paraId="19EBEA9D" w14:textId="7CF80445" w:rsidR="00EF2DB8" w:rsidRDefault="00EF2DB8"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0A944AC0" w14:textId="51C8B610" w:rsidR="00EF2DB8" w:rsidRDefault="00EF2DB8" w:rsidP="00350653">
            <w:pPr>
              <w:spacing w:after="0"/>
              <w:jc w:val="both"/>
              <w:rPr>
                <w:rFonts w:ascii="Arial" w:eastAsia="Times New Roman" w:hAnsi="Arial" w:cs="Arial"/>
                <w:lang w:eastAsia="es-ES"/>
              </w:rPr>
            </w:pPr>
            <w:r>
              <w:rPr>
                <w:rFonts w:ascii="Arial" w:eastAsia="Times New Roman" w:hAnsi="Arial" w:cs="Arial"/>
                <w:lang w:eastAsia="es-ES"/>
              </w:rPr>
              <w:t>Bolsas</w:t>
            </w:r>
          </w:p>
        </w:tc>
        <w:tc>
          <w:tcPr>
            <w:tcW w:w="6281" w:type="dxa"/>
          </w:tcPr>
          <w:p w14:paraId="760466B0" w14:textId="67DE1129" w:rsidR="00EF2DB8" w:rsidRPr="00D521E9" w:rsidRDefault="00EF2DB8" w:rsidP="00D521E9">
            <w:pPr>
              <w:rPr>
                <w:rFonts w:eastAsia="Arial" w:cstheme="minorHAnsi"/>
              </w:rPr>
            </w:pPr>
            <w:r>
              <w:rPr>
                <w:rFonts w:eastAsia="Arial" w:cstheme="minorHAnsi"/>
              </w:rPr>
              <w:t>Pasta de engrane (220 gr)</w:t>
            </w:r>
          </w:p>
        </w:tc>
      </w:tr>
      <w:tr w:rsidR="00EF2DB8" w:rsidRPr="00742BA9" w14:paraId="442E8829" w14:textId="77777777" w:rsidTr="00974703">
        <w:tblPrEx>
          <w:tblCellMar>
            <w:left w:w="70" w:type="dxa"/>
            <w:right w:w="70" w:type="dxa"/>
          </w:tblCellMar>
        </w:tblPrEx>
        <w:trPr>
          <w:trHeight w:val="300"/>
        </w:trPr>
        <w:tc>
          <w:tcPr>
            <w:tcW w:w="962" w:type="dxa"/>
            <w:noWrap/>
          </w:tcPr>
          <w:p w14:paraId="6F8B9FC7" w14:textId="29B3A66E" w:rsidR="00EF2DB8" w:rsidRDefault="00EF2DB8" w:rsidP="00350653">
            <w:pPr>
              <w:spacing w:after="0"/>
              <w:jc w:val="center"/>
              <w:rPr>
                <w:rFonts w:ascii="Arial" w:eastAsia="Times New Roman" w:hAnsi="Arial" w:cs="Arial"/>
                <w:lang w:eastAsia="es-ES"/>
              </w:rPr>
            </w:pPr>
            <w:r>
              <w:rPr>
                <w:rFonts w:ascii="Arial" w:eastAsia="Times New Roman" w:hAnsi="Arial" w:cs="Arial"/>
                <w:lang w:eastAsia="es-ES"/>
              </w:rPr>
              <w:t>116</w:t>
            </w:r>
          </w:p>
        </w:tc>
        <w:tc>
          <w:tcPr>
            <w:tcW w:w="766" w:type="dxa"/>
            <w:noWrap/>
          </w:tcPr>
          <w:p w14:paraId="5A7D9532" w14:textId="1BFD6C57" w:rsidR="00EF2DB8" w:rsidRDefault="00EF2DB8"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1ED17B67" w14:textId="643207FD" w:rsidR="00EF2DB8" w:rsidRDefault="00EF2DB8" w:rsidP="00350653">
            <w:pPr>
              <w:spacing w:after="0"/>
              <w:jc w:val="both"/>
              <w:rPr>
                <w:rFonts w:ascii="Arial" w:eastAsia="Times New Roman" w:hAnsi="Arial" w:cs="Arial"/>
                <w:lang w:eastAsia="es-ES"/>
              </w:rPr>
            </w:pPr>
            <w:r>
              <w:rPr>
                <w:rFonts w:ascii="Arial" w:eastAsia="Times New Roman" w:hAnsi="Arial" w:cs="Arial"/>
                <w:lang w:eastAsia="es-ES"/>
              </w:rPr>
              <w:t>Bolsas</w:t>
            </w:r>
          </w:p>
        </w:tc>
        <w:tc>
          <w:tcPr>
            <w:tcW w:w="6281" w:type="dxa"/>
          </w:tcPr>
          <w:p w14:paraId="6577E8E5" w14:textId="4AA3E3EA" w:rsidR="00EF2DB8" w:rsidRPr="00D521E9" w:rsidRDefault="00EF2DB8" w:rsidP="00D521E9">
            <w:pPr>
              <w:rPr>
                <w:rFonts w:eastAsia="Arial" w:cstheme="minorHAnsi"/>
              </w:rPr>
            </w:pPr>
            <w:r>
              <w:rPr>
                <w:rFonts w:eastAsia="Arial" w:cstheme="minorHAnsi"/>
              </w:rPr>
              <w:t>Pasta de codo 2 (200 gr)</w:t>
            </w:r>
          </w:p>
        </w:tc>
      </w:tr>
      <w:tr w:rsidR="00264955" w:rsidRPr="00742BA9" w14:paraId="0C907DA7" w14:textId="77777777" w:rsidTr="00974703">
        <w:tblPrEx>
          <w:tblCellMar>
            <w:left w:w="70" w:type="dxa"/>
            <w:right w:w="70" w:type="dxa"/>
          </w:tblCellMar>
        </w:tblPrEx>
        <w:trPr>
          <w:trHeight w:val="300"/>
        </w:trPr>
        <w:tc>
          <w:tcPr>
            <w:tcW w:w="962" w:type="dxa"/>
            <w:noWrap/>
          </w:tcPr>
          <w:p w14:paraId="10EC0708" w14:textId="047AD5C9" w:rsidR="00264955" w:rsidRDefault="00264955" w:rsidP="00350653">
            <w:pPr>
              <w:spacing w:after="0"/>
              <w:jc w:val="center"/>
              <w:rPr>
                <w:rFonts w:ascii="Arial" w:eastAsia="Times New Roman" w:hAnsi="Arial" w:cs="Arial"/>
                <w:lang w:eastAsia="es-ES"/>
              </w:rPr>
            </w:pPr>
            <w:r>
              <w:rPr>
                <w:rFonts w:ascii="Arial" w:eastAsia="Times New Roman" w:hAnsi="Arial" w:cs="Arial"/>
                <w:lang w:eastAsia="es-ES"/>
              </w:rPr>
              <w:t>117</w:t>
            </w:r>
          </w:p>
        </w:tc>
        <w:tc>
          <w:tcPr>
            <w:tcW w:w="766" w:type="dxa"/>
            <w:noWrap/>
          </w:tcPr>
          <w:p w14:paraId="49D66F95" w14:textId="3E66C683" w:rsidR="00264955" w:rsidRDefault="00264955"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42839161" w14:textId="07DA7832" w:rsidR="00264955" w:rsidRDefault="00264955" w:rsidP="00350653">
            <w:pPr>
              <w:spacing w:after="0"/>
              <w:jc w:val="both"/>
              <w:rPr>
                <w:rFonts w:ascii="Arial" w:eastAsia="Times New Roman" w:hAnsi="Arial" w:cs="Arial"/>
                <w:lang w:eastAsia="es-ES"/>
              </w:rPr>
            </w:pPr>
            <w:r>
              <w:rPr>
                <w:rFonts w:ascii="Arial" w:eastAsia="Times New Roman" w:hAnsi="Arial" w:cs="Arial"/>
                <w:lang w:eastAsia="es-ES"/>
              </w:rPr>
              <w:t>Bolsas</w:t>
            </w:r>
          </w:p>
        </w:tc>
        <w:tc>
          <w:tcPr>
            <w:tcW w:w="6281" w:type="dxa"/>
          </w:tcPr>
          <w:p w14:paraId="4C6CFF71" w14:textId="6C90D268" w:rsidR="00264955" w:rsidRPr="00EF2DB8" w:rsidRDefault="00264955" w:rsidP="00EF2DB8">
            <w:pPr>
              <w:rPr>
                <w:rFonts w:eastAsia="Arial" w:cstheme="minorHAnsi"/>
              </w:rPr>
            </w:pPr>
            <w:r>
              <w:rPr>
                <w:rFonts w:eastAsia="Arial" w:cstheme="minorHAnsi"/>
              </w:rPr>
              <w:t>Pasta de semilla de melón (200 gr)</w:t>
            </w:r>
          </w:p>
        </w:tc>
      </w:tr>
      <w:tr w:rsidR="00264955" w:rsidRPr="00742BA9" w14:paraId="184CBFA0" w14:textId="77777777" w:rsidTr="00974703">
        <w:tblPrEx>
          <w:tblCellMar>
            <w:left w:w="70" w:type="dxa"/>
            <w:right w:w="70" w:type="dxa"/>
          </w:tblCellMar>
        </w:tblPrEx>
        <w:trPr>
          <w:trHeight w:val="300"/>
        </w:trPr>
        <w:tc>
          <w:tcPr>
            <w:tcW w:w="962" w:type="dxa"/>
            <w:noWrap/>
          </w:tcPr>
          <w:p w14:paraId="4DEF37E9" w14:textId="71E2F3F2" w:rsidR="00264955" w:rsidRDefault="00264955" w:rsidP="00350653">
            <w:pPr>
              <w:spacing w:after="0"/>
              <w:jc w:val="center"/>
              <w:rPr>
                <w:rFonts w:ascii="Arial" w:eastAsia="Times New Roman" w:hAnsi="Arial" w:cs="Arial"/>
                <w:lang w:eastAsia="es-ES"/>
              </w:rPr>
            </w:pPr>
            <w:r>
              <w:rPr>
                <w:rFonts w:ascii="Arial" w:eastAsia="Times New Roman" w:hAnsi="Arial" w:cs="Arial"/>
                <w:lang w:eastAsia="es-ES"/>
              </w:rPr>
              <w:t>118</w:t>
            </w:r>
          </w:p>
        </w:tc>
        <w:tc>
          <w:tcPr>
            <w:tcW w:w="766" w:type="dxa"/>
            <w:noWrap/>
          </w:tcPr>
          <w:p w14:paraId="6D40B631" w14:textId="6341B927" w:rsidR="00264955" w:rsidRDefault="00264955"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669A59C1" w14:textId="6B6906B3" w:rsidR="00264955" w:rsidRDefault="00264955" w:rsidP="00350653">
            <w:pPr>
              <w:spacing w:after="0"/>
              <w:jc w:val="both"/>
              <w:rPr>
                <w:rFonts w:ascii="Arial" w:eastAsia="Times New Roman" w:hAnsi="Arial" w:cs="Arial"/>
                <w:lang w:eastAsia="es-ES"/>
              </w:rPr>
            </w:pPr>
            <w:r>
              <w:rPr>
                <w:rFonts w:ascii="Arial" w:eastAsia="Times New Roman" w:hAnsi="Arial" w:cs="Arial"/>
                <w:lang w:eastAsia="es-ES"/>
              </w:rPr>
              <w:t>Bolsas</w:t>
            </w:r>
          </w:p>
        </w:tc>
        <w:tc>
          <w:tcPr>
            <w:tcW w:w="6281" w:type="dxa"/>
          </w:tcPr>
          <w:p w14:paraId="4A7226F1" w14:textId="3CF5F71F" w:rsidR="00264955" w:rsidRPr="00EF2DB8" w:rsidRDefault="00264955" w:rsidP="00EF2DB8">
            <w:pPr>
              <w:rPr>
                <w:rFonts w:eastAsia="Arial" w:cstheme="minorHAnsi"/>
              </w:rPr>
            </w:pPr>
            <w:r>
              <w:rPr>
                <w:rFonts w:eastAsia="Arial" w:cstheme="minorHAnsi"/>
              </w:rPr>
              <w:t>Pasta de munición (220 gr)</w:t>
            </w:r>
          </w:p>
        </w:tc>
      </w:tr>
      <w:tr w:rsidR="00264955" w:rsidRPr="00742BA9" w14:paraId="21FD95E6" w14:textId="77777777" w:rsidTr="00974703">
        <w:tblPrEx>
          <w:tblCellMar>
            <w:left w:w="70" w:type="dxa"/>
            <w:right w:w="70" w:type="dxa"/>
          </w:tblCellMar>
        </w:tblPrEx>
        <w:trPr>
          <w:trHeight w:val="300"/>
        </w:trPr>
        <w:tc>
          <w:tcPr>
            <w:tcW w:w="962" w:type="dxa"/>
            <w:noWrap/>
          </w:tcPr>
          <w:p w14:paraId="049A02CA" w14:textId="1105D6E4" w:rsidR="00264955" w:rsidRDefault="00264955" w:rsidP="00350653">
            <w:pPr>
              <w:spacing w:after="0"/>
              <w:jc w:val="center"/>
              <w:rPr>
                <w:rFonts w:ascii="Arial" w:eastAsia="Times New Roman" w:hAnsi="Arial" w:cs="Arial"/>
                <w:lang w:eastAsia="es-ES"/>
              </w:rPr>
            </w:pPr>
            <w:r>
              <w:rPr>
                <w:rFonts w:ascii="Arial" w:eastAsia="Times New Roman" w:hAnsi="Arial" w:cs="Arial"/>
                <w:lang w:eastAsia="es-ES"/>
              </w:rPr>
              <w:t>119</w:t>
            </w:r>
          </w:p>
        </w:tc>
        <w:tc>
          <w:tcPr>
            <w:tcW w:w="766" w:type="dxa"/>
            <w:noWrap/>
          </w:tcPr>
          <w:p w14:paraId="2369C31F" w14:textId="3732F2B2" w:rsidR="00264955" w:rsidRDefault="00264955"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2B6F3788" w14:textId="38955F45" w:rsidR="00264955" w:rsidRDefault="00264955" w:rsidP="00350653">
            <w:pPr>
              <w:spacing w:after="0"/>
              <w:jc w:val="both"/>
              <w:rPr>
                <w:rFonts w:ascii="Arial" w:eastAsia="Times New Roman" w:hAnsi="Arial" w:cs="Arial"/>
                <w:lang w:eastAsia="es-ES"/>
              </w:rPr>
            </w:pPr>
            <w:r>
              <w:rPr>
                <w:rFonts w:ascii="Arial" w:eastAsia="Times New Roman" w:hAnsi="Arial" w:cs="Arial"/>
                <w:lang w:eastAsia="es-ES"/>
              </w:rPr>
              <w:t>Bolsas</w:t>
            </w:r>
          </w:p>
        </w:tc>
        <w:tc>
          <w:tcPr>
            <w:tcW w:w="6281" w:type="dxa"/>
          </w:tcPr>
          <w:p w14:paraId="64B229E1" w14:textId="3DBFD875" w:rsidR="00264955" w:rsidRPr="00EF2DB8" w:rsidRDefault="00264955" w:rsidP="00EF2DB8">
            <w:pPr>
              <w:rPr>
                <w:rFonts w:eastAsia="Arial" w:cstheme="minorHAnsi"/>
              </w:rPr>
            </w:pPr>
            <w:r>
              <w:rPr>
                <w:rFonts w:eastAsia="Arial" w:cstheme="minorHAnsi"/>
              </w:rPr>
              <w:t>Pasta de estrella (220 gr)</w:t>
            </w:r>
          </w:p>
        </w:tc>
      </w:tr>
      <w:tr w:rsidR="00264955" w:rsidRPr="00742BA9" w14:paraId="4D8EB967" w14:textId="77777777" w:rsidTr="00974703">
        <w:tblPrEx>
          <w:tblCellMar>
            <w:left w:w="70" w:type="dxa"/>
            <w:right w:w="70" w:type="dxa"/>
          </w:tblCellMar>
        </w:tblPrEx>
        <w:trPr>
          <w:trHeight w:val="300"/>
        </w:trPr>
        <w:tc>
          <w:tcPr>
            <w:tcW w:w="962" w:type="dxa"/>
            <w:noWrap/>
          </w:tcPr>
          <w:p w14:paraId="5BA8AAE9" w14:textId="47B741B9" w:rsidR="00264955" w:rsidRDefault="00264955" w:rsidP="00350653">
            <w:pPr>
              <w:spacing w:after="0"/>
              <w:jc w:val="center"/>
              <w:rPr>
                <w:rFonts w:ascii="Arial" w:eastAsia="Times New Roman" w:hAnsi="Arial" w:cs="Arial"/>
                <w:lang w:eastAsia="es-ES"/>
              </w:rPr>
            </w:pPr>
            <w:r>
              <w:rPr>
                <w:rFonts w:ascii="Arial" w:eastAsia="Times New Roman" w:hAnsi="Arial" w:cs="Arial"/>
                <w:lang w:eastAsia="es-ES"/>
              </w:rPr>
              <w:t>120</w:t>
            </w:r>
          </w:p>
        </w:tc>
        <w:tc>
          <w:tcPr>
            <w:tcW w:w="766" w:type="dxa"/>
            <w:noWrap/>
          </w:tcPr>
          <w:p w14:paraId="70B19D42" w14:textId="5574B447" w:rsidR="00264955" w:rsidRDefault="00264955" w:rsidP="00350653">
            <w:pPr>
              <w:spacing w:after="0"/>
              <w:jc w:val="both"/>
              <w:rPr>
                <w:rFonts w:ascii="Arial" w:eastAsia="Times New Roman" w:hAnsi="Arial" w:cs="Arial"/>
                <w:lang w:eastAsia="es-ES"/>
              </w:rPr>
            </w:pPr>
            <w:r>
              <w:rPr>
                <w:rFonts w:ascii="Arial" w:eastAsia="Times New Roman" w:hAnsi="Arial" w:cs="Arial"/>
                <w:lang w:eastAsia="es-ES"/>
              </w:rPr>
              <w:t>10</w:t>
            </w:r>
          </w:p>
        </w:tc>
        <w:tc>
          <w:tcPr>
            <w:tcW w:w="1200" w:type="dxa"/>
            <w:noWrap/>
          </w:tcPr>
          <w:p w14:paraId="68EAED67" w14:textId="7934FC4E" w:rsidR="00264955" w:rsidRDefault="00264955" w:rsidP="00350653">
            <w:pPr>
              <w:spacing w:after="0"/>
              <w:jc w:val="both"/>
              <w:rPr>
                <w:rFonts w:ascii="Arial" w:eastAsia="Times New Roman" w:hAnsi="Arial" w:cs="Arial"/>
                <w:lang w:eastAsia="es-ES"/>
              </w:rPr>
            </w:pPr>
            <w:r>
              <w:rPr>
                <w:rFonts w:ascii="Arial" w:eastAsia="Times New Roman" w:hAnsi="Arial" w:cs="Arial"/>
                <w:lang w:eastAsia="es-ES"/>
              </w:rPr>
              <w:t>Bolsas</w:t>
            </w:r>
          </w:p>
        </w:tc>
        <w:tc>
          <w:tcPr>
            <w:tcW w:w="6281" w:type="dxa"/>
          </w:tcPr>
          <w:p w14:paraId="17A26F26" w14:textId="1285484D" w:rsidR="00264955" w:rsidRPr="00EF2DB8" w:rsidRDefault="00264955" w:rsidP="00EF2DB8">
            <w:pPr>
              <w:rPr>
                <w:rFonts w:eastAsia="Arial" w:cstheme="minorHAnsi"/>
              </w:rPr>
            </w:pPr>
            <w:r>
              <w:rPr>
                <w:rFonts w:eastAsia="Arial" w:cstheme="minorHAnsi"/>
              </w:rPr>
              <w:t>Pasta de tallarín 2 (220 gr)</w:t>
            </w:r>
          </w:p>
        </w:tc>
      </w:tr>
      <w:tr w:rsidR="00FF0A7A" w:rsidRPr="00742BA9" w14:paraId="0BC49B17" w14:textId="77777777" w:rsidTr="00974703">
        <w:tblPrEx>
          <w:tblCellMar>
            <w:left w:w="70" w:type="dxa"/>
            <w:right w:w="70" w:type="dxa"/>
          </w:tblCellMar>
        </w:tblPrEx>
        <w:trPr>
          <w:trHeight w:val="300"/>
        </w:trPr>
        <w:tc>
          <w:tcPr>
            <w:tcW w:w="962" w:type="dxa"/>
            <w:noWrap/>
          </w:tcPr>
          <w:p w14:paraId="0F65AF52" w14:textId="163DFC64" w:rsidR="00FF0A7A" w:rsidRDefault="00FF0A7A" w:rsidP="00350653">
            <w:pPr>
              <w:spacing w:after="0"/>
              <w:jc w:val="center"/>
              <w:rPr>
                <w:rFonts w:ascii="Arial" w:eastAsia="Times New Roman" w:hAnsi="Arial" w:cs="Arial"/>
                <w:lang w:eastAsia="es-ES"/>
              </w:rPr>
            </w:pPr>
            <w:r>
              <w:rPr>
                <w:rFonts w:ascii="Arial" w:eastAsia="Times New Roman" w:hAnsi="Arial" w:cs="Arial"/>
                <w:lang w:eastAsia="es-ES"/>
              </w:rPr>
              <w:t>121</w:t>
            </w:r>
          </w:p>
        </w:tc>
        <w:tc>
          <w:tcPr>
            <w:tcW w:w="766" w:type="dxa"/>
            <w:noWrap/>
          </w:tcPr>
          <w:p w14:paraId="4B0389AC" w14:textId="2E38424E" w:rsidR="00FF0A7A" w:rsidRDefault="00FF0A7A" w:rsidP="00350653">
            <w:pPr>
              <w:spacing w:after="0"/>
              <w:jc w:val="both"/>
              <w:rPr>
                <w:rFonts w:ascii="Arial" w:eastAsia="Times New Roman" w:hAnsi="Arial" w:cs="Arial"/>
                <w:lang w:eastAsia="es-ES"/>
              </w:rPr>
            </w:pPr>
            <w:r>
              <w:rPr>
                <w:rFonts w:ascii="Arial" w:eastAsia="Times New Roman" w:hAnsi="Arial" w:cs="Arial"/>
                <w:lang w:eastAsia="es-ES"/>
              </w:rPr>
              <w:t>2</w:t>
            </w:r>
          </w:p>
        </w:tc>
        <w:tc>
          <w:tcPr>
            <w:tcW w:w="1200" w:type="dxa"/>
            <w:noWrap/>
          </w:tcPr>
          <w:p w14:paraId="61C55DC1" w14:textId="28FB0A41" w:rsidR="00FF0A7A" w:rsidRDefault="00FF0A7A" w:rsidP="00350653">
            <w:pPr>
              <w:spacing w:after="0"/>
              <w:jc w:val="both"/>
              <w:rPr>
                <w:rFonts w:ascii="Arial" w:eastAsia="Times New Roman" w:hAnsi="Arial" w:cs="Arial"/>
                <w:lang w:eastAsia="es-ES"/>
              </w:rPr>
            </w:pPr>
            <w:r>
              <w:rPr>
                <w:rFonts w:ascii="Arial" w:eastAsia="Times New Roman" w:hAnsi="Arial" w:cs="Arial"/>
                <w:lang w:eastAsia="es-ES"/>
              </w:rPr>
              <w:t>Bolsas</w:t>
            </w:r>
          </w:p>
        </w:tc>
        <w:tc>
          <w:tcPr>
            <w:tcW w:w="6281" w:type="dxa"/>
          </w:tcPr>
          <w:p w14:paraId="6BAA9FE2" w14:textId="2C973D30" w:rsidR="00FF0A7A" w:rsidRPr="00264955" w:rsidRDefault="00FF0A7A" w:rsidP="00264955">
            <w:pPr>
              <w:jc w:val="both"/>
              <w:rPr>
                <w:rFonts w:cstheme="minorHAnsi"/>
              </w:rPr>
            </w:pPr>
            <w:r w:rsidRPr="008112AE">
              <w:rPr>
                <w:rFonts w:cstheme="minorHAnsi"/>
              </w:rPr>
              <w:t>Bolsa de globos #5 surtido de 100 piezas marca payaso.</w:t>
            </w:r>
          </w:p>
        </w:tc>
      </w:tr>
      <w:tr w:rsidR="00FF0A7A" w:rsidRPr="00742BA9" w14:paraId="537E1C4D" w14:textId="77777777" w:rsidTr="00974703">
        <w:tblPrEx>
          <w:tblCellMar>
            <w:left w:w="70" w:type="dxa"/>
            <w:right w:w="70" w:type="dxa"/>
          </w:tblCellMar>
        </w:tblPrEx>
        <w:trPr>
          <w:trHeight w:val="300"/>
        </w:trPr>
        <w:tc>
          <w:tcPr>
            <w:tcW w:w="962" w:type="dxa"/>
            <w:noWrap/>
          </w:tcPr>
          <w:p w14:paraId="20B6E0FC" w14:textId="4D69C554" w:rsidR="00FF0A7A" w:rsidRDefault="00FF0A7A" w:rsidP="00350653">
            <w:pPr>
              <w:spacing w:after="0"/>
              <w:jc w:val="center"/>
              <w:rPr>
                <w:rFonts w:ascii="Arial" w:eastAsia="Times New Roman" w:hAnsi="Arial" w:cs="Arial"/>
                <w:lang w:eastAsia="es-ES"/>
              </w:rPr>
            </w:pPr>
            <w:r>
              <w:rPr>
                <w:rFonts w:ascii="Arial" w:eastAsia="Times New Roman" w:hAnsi="Arial" w:cs="Arial"/>
                <w:lang w:eastAsia="es-ES"/>
              </w:rPr>
              <w:t>122</w:t>
            </w:r>
          </w:p>
        </w:tc>
        <w:tc>
          <w:tcPr>
            <w:tcW w:w="766" w:type="dxa"/>
            <w:noWrap/>
          </w:tcPr>
          <w:p w14:paraId="22E1DC0B" w14:textId="3F546ED2" w:rsidR="00FF0A7A" w:rsidRDefault="00FF0A7A" w:rsidP="00350653">
            <w:pPr>
              <w:spacing w:after="0"/>
              <w:jc w:val="both"/>
              <w:rPr>
                <w:rFonts w:ascii="Arial" w:eastAsia="Times New Roman" w:hAnsi="Arial" w:cs="Arial"/>
                <w:lang w:eastAsia="es-ES"/>
              </w:rPr>
            </w:pPr>
            <w:r>
              <w:rPr>
                <w:rFonts w:ascii="Arial" w:eastAsia="Times New Roman" w:hAnsi="Arial" w:cs="Arial"/>
                <w:lang w:eastAsia="es-ES"/>
              </w:rPr>
              <w:t>11</w:t>
            </w:r>
          </w:p>
        </w:tc>
        <w:tc>
          <w:tcPr>
            <w:tcW w:w="1200" w:type="dxa"/>
            <w:noWrap/>
          </w:tcPr>
          <w:p w14:paraId="4DC36A30" w14:textId="41C52FA3" w:rsidR="00FF0A7A" w:rsidRDefault="00FF0A7A" w:rsidP="00350653">
            <w:pPr>
              <w:spacing w:after="0"/>
              <w:jc w:val="both"/>
              <w:rPr>
                <w:rFonts w:ascii="Arial" w:eastAsia="Times New Roman" w:hAnsi="Arial" w:cs="Arial"/>
                <w:lang w:eastAsia="es-ES"/>
              </w:rPr>
            </w:pPr>
            <w:r>
              <w:rPr>
                <w:rFonts w:ascii="Arial" w:eastAsia="Times New Roman" w:hAnsi="Arial" w:cs="Arial"/>
                <w:lang w:eastAsia="es-ES"/>
              </w:rPr>
              <w:t>Bolsas</w:t>
            </w:r>
          </w:p>
        </w:tc>
        <w:tc>
          <w:tcPr>
            <w:tcW w:w="6281" w:type="dxa"/>
          </w:tcPr>
          <w:p w14:paraId="5CCD8542" w14:textId="676826AD" w:rsidR="00FF0A7A" w:rsidRPr="00264955" w:rsidRDefault="00FF0A7A" w:rsidP="00264955">
            <w:pPr>
              <w:jc w:val="both"/>
              <w:rPr>
                <w:rFonts w:cstheme="minorHAnsi"/>
              </w:rPr>
            </w:pPr>
            <w:r w:rsidRPr="008112AE">
              <w:rPr>
                <w:rFonts w:cstheme="minorHAnsi"/>
              </w:rPr>
              <w:t>Bolsa de globos #9 surtido de 100 piezas marca payaso.</w:t>
            </w:r>
          </w:p>
        </w:tc>
      </w:tr>
      <w:tr w:rsidR="00FF0A7A" w:rsidRPr="00742BA9" w14:paraId="4ABE6E4D" w14:textId="77777777" w:rsidTr="00974703">
        <w:tblPrEx>
          <w:tblCellMar>
            <w:left w:w="70" w:type="dxa"/>
            <w:right w:w="70" w:type="dxa"/>
          </w:tblCellMar>
        </w:tblPrEx>
        <w:trPr>
          <w:trHeight w:val="300"/>
        </w:trPr>
        <w:tc>
          <w:tcPr>
            <w:tcW w:w="962" w:type="dxa"/>
            <w:noWrap/>
          </w:tcPr>
          <w:p w14:paraId="46E633A7" w14:textId="126F3D81" w:rsidR="00FF0A7A" w:rsidRDefault="00FF0A7A" w:rsidP="00350653">
            <w:pPr>
              <w:spacing w:after="0"/>
              <w:jc w:val="center"/>
              <w:rPr>
                <w:rFonts w:ascii="Arial" w:eastAsia="Times New Roman" w:hAnsi="Arial" w:cs="Arial"/>
                <w:lang w:eastAsia="es-ES"/>
              </w:rPr>
            </w:pPr>
            <w:r>
              <w:rPr>
                <w:rFonts w:ascii="Arial" w:eastAsia="Times New Roman" w:hAnsi="Arial" w:cs="Arial"/>
                <w:lang w:eastAsia="es-ES"/>
              </w:rPr>
              <w:t>123</w:t>
            </w:r>
          </w:p>
        </w:tc>
        <w:tc>
          <w:tcPr>
            <w:tcW w:w="766" w:type="dxa"/>
            <w:noWrap/>
          </w:tcPr>
          <w:p w14:paraId="08586676" w14:textId="252C48E1" w:rsidR="00FF0A7A" w:rsidRDefault="00FF0A7A" w:rsidP="00350653">
            <w:pPr>
              <w:spacing w:after="0"/>
              <w:jc w:val="both"/>
              <w:rPr>
                <w:rFonts w:ascii="Arial" w:eastAsia="Times New Roman" w:hAnsi="Arial" w:cs="Arial"/>
                <w:lang w:eastAsia="es-ES"/>
              </w:rPr>
            </w:pPr>
            <w:r>
              <w:rPr>
                <w:rFonts w:ascii="Arial" w:eastAsia="Times New Roman" w:hAnsi="Arial" w:cs="Arial"/>
                <w:lang w:eastAsia="es-ES"/>
              </w:rPr>
              <w:t>6</w:t>
            </w:r>
          </w:p>
        </w:tc>
        <w:tc>
          <w:tcPr>
            <w:tcW w:w="1200" w:type="dxa"/>
            <w:noWrap/>
          </w:tcPr>
          <w:p w14:paraId="425F79B6" w14:textId="44C159C1" w:rsidR="00FF0A7A" w:rsidRDefault="00FF0A7A" w:rsidP="00350653">
            <w:pPr>
              <w:spacing w:after="0"/>
              <w:jc w:val="both"/>
              <w:rPr>
                <w:rFonts w:ascii="Arial" w:eastAsia="Times New Roman" w:hAnsi="Arial" w:cs="Arial"/>
                <w:lang w:eastAsia="es-ES"/>
              </w:rPr>
            </w:pPr>
            <w:r>
              <w:rPr>
                <w:rFonts w:ascii="Arial" w:eastAsia="Times New Roman" w:hAnsi="Arial" w:cs="Arial"/>
                <w:lang w:eastAsia="es-ES"/>
              </w:rPr>
              <w:t>Bolsas</w:t>
            </w:r>
          </w:p>
        </w:tc>
        <w:tc>
          <w:tcPr>
            <w:tcW w:w="6281" w:type="dxa"/>
          </w:tcPr>
          <w:p w14:paraId="63CD0179" w14:textId="07D7A387" w:rsidR="00FF0A7A" w:rsidRPr="00264955" w:rsidRDefault="00FF0A7A" w:rsidP="00264955">
            <w:pPr>
              <w:jc w:val="both"/>
              <w:rPr>
                <w:rFonts w:cstheme="minorHAnsi"/>
              </w:rPr>
            </w:pPr>
            <w:r w:rsidRPr="00A25916">
              <w:rPr>
                <w:rFonts w:cstheme="minorHAnsi"/>
              </w:rPr>
              <w:t>Dulces ricos besos "del Montes"</w:t>
            </w:r>
          </w:p>
        </w:tc>
      </w:tr>
      <w:tr w:rsidR="00FF0A7A" w:rsidRPr="00742BA9" w14:paraId="4838BB77" w14:textId="77777777" w:rsidTr="004E0564">
        <w:tblPrEx>
          <w:tblCellMar>
            <w:left w:w="70" w:type="dxa"/>
            <w:right w:w="70" w:type="dxa"/>
          </w:tblCellMar>
        </w:tblPrEx>
        <w:trPr>
          <w:trHeight w:val="300"/>
        </w:trPr>
        <w:tc>
          <w:tcPr>
            <w:tcW w:w="962" w:type="dxa"/>
            <w:noWrap/>
          </w:tcPr>
          <w:p w14:paraId="2A16FC2A" w14:textId="489D1D46" w:rsidR="00FF0A7A" w:rsidRDefault="00FF0A7A" w:rsidP="00350653">
            <w:pPr>
              <w:spacing w:after="0"/>
              <w:jc w:val="center"/>
              <w:rPr>
                <w:rFonts w:ascii="Arial" w:eastAsia="Times New Roman" w:hAnsi="Arial" w:cs="Arial"/>
                <w:lang w:eastAsia="es-ES"/>
              </w:rPr>
            </w:pPr>
          </w:p>
        </w:tc>
        <w:tc>
          <w:tcPr>
            <w:tcW w:w="766" w:type="dxa"/>
            <w:noWrap/>
          </w:tcPr>
          <w:p w14:paraId="4ED4A03D" w14:textId="227D7F26" w:rsidR="00FF0A7A" w:rsidRDefault="00FF0A7A" w:rsidP="00350653">
            <w:pPr>
              <w:spacing w:after="0"/>
              <w:jc w:val="both"/>
              <w:rPr>
                <w:rFonts w:ascii="Arial" w:eastAsia="Times New Roman" w:hAnsi="Arial" w:cs="Arial"/>
                <w:lang w:eastAsia="es-ES"/>
              </w:rPr>
            </w:pPr>
          </w:p>
        </w:tc>
        <w:tc>
          <w:tcPr>
            <w:tcW w:w="1200" w:type="dxa"/>
            <w:noWrap/>
          </w:tcPr>
          <w:p w14:paraId="4E141ADA" w14:textId="720E1D0D" w:rsidR="00FF0A7A" w:rsidRDefault="00FF0A7A" w:rsidP="00350653">
            <w:pPr>
              <w:spacing w:after="0"/>
              <w:jc w:val="both"/>
              <w:rPr>
                <w:rFonts w:ascii="Arial" w:eastAsia="Times New Roman" w:hAnsi="Arial" w:cs="Arial"/>
                <w:lang w:eastAsia="es-ES"/>
              </w:rPr>
            </w:pPr>
          </w:p>
        </w:tc>
        <w:tc>
          <w:tcPr>
            <w:tcW w:w="6281" w:type="dxa"/>
            <w:vAlign w:val="bottom"/>
          </w:tcPr>
          <w:p w14:paraId="7456FD1A" w14:textId="2479DC88" w:rsidR="00FF0A7A" w:rsidRDefault="00FF0A7A" w:rsidP="00350653">
            <w:pPr>
              <w:spacing w:after="0" w:line="240" w:lineRule="auto"/>
              <w:rPr>
                <w:rFonts w:ascii="Calibri" w:eastAsia="Times New Roman" w:hAnsi="Calibri" w:cs="Calibri"/>
                <w:color w:val="000000"/>
              </w:rPr>
            </w:pPr>
          </w:p>
        </w:tc>
      </w:tr>
      <w:tr w:rsidR="00FF0A7A" w:rsidRPr="00742BA9" w14:paraId="1BBD80C0" w14:textId="77777777" w:rsidTr="004E0564">
        <w:tblPrEx>
          <w:tblCellMar>
            <w:left w:w="70" w:type="dxa"/>
            <w:right w:w="70" w:type="dxa"/>
          </w:tblCellMar>
        </w:tblPrEx>
        <w:trPr>
          <w:trHeight w:val="300"/>
        </w:trPr>
        <w:tc>
          <w:tcPr>
            <w:tcW w:w="962" w:type="dxa"/>
            <w:noWrap/>
          </w:tcPr>
          <w:p w14:paraId="4651DBA4" w14:textId="77777777" w:rsidR="00FF0A7A" w:rsidRDefault="00FF0A7A" w:rsidP="00350653">
            <w:pPr>
              <w:spacing w:after="0"/>
              <w:jc w:val="center"/>
              <w:rPr>
                <w:rFonts w:ascii="Arial" w:eastAsia="Times New Roman" w:hAnsi="Arial" w:cs="Arial"/>
                <w:lang w:eastAsia="es-ES"/>
              </w:rPr>
            </w:pPr>
          </w:p>
        </w:tc>
        <w:tc>
          <w:tcPr>
            <w:tcW w:w="766" w:type="dxa"/>
            <w:noWrap/>
          </w:tcPr>
          <w:p w14:paraId="4D63F749" w14:textId="77777777" w:rsidR="00FF0A7A" w:rsidRDefault="00FF0A7A" w:rsidP="00350653">
            <w:pPr>
              <w:spacing w:after="0"/>
              <w:jc w:val="both"/>
              <w:rPr>
                <w:rFonts w:ascii="Arial" w:eastAsia="Times New Roman" w:hAnsi="Arial" w:cs="Arial"/>
                <w:lang w:eastAsia="es-ES"/>
              </w:rPr>
            </w:pPr>
          </w:p>
        </w:tc>
        <w:tc>
          <w:tcPr>
            <w:tcW w:w="1200" w:type="dxa"/>
            <w:noWrap/>
          </w:tcPr>
          <w:p w14:paraId="0F127F71" w14:textId="77777777" w:rsidR="00FF0A7A" w:rsidRDefault="00FF0A7A" w:rsidP="00350653">
            <w:pPr>
              <w:spacing w:after="0"/>
              <w:jc w:val="both"/>
              <w:rPr>
                <w:rFonts w:ascii="Arial" w:eastAsia="Times New Roman" w:hAnsi="Arial" w:cs="Arial"/>
                <w:lang w:eastAsia="es-ES"/>
              </w:rPr>
            </w:pPr>
          </w:p>
        </w:tc>
        <w:tc>
          <w:tcPr>
            <w:tcW w:w="6281" w:type="dxa"/>
            <w:vAlign w:val="bottom"/>
          </w:tcPr>
          <w:p w14:paraId="53AFD64F" w14:textId="77777777" w:rsidR="00FF0A7A" w:rsidRDefault="00FF0A7A" w:rsidP="00350653">
            <w:pPr>
              <w:spacing w:after="0" w:line="240" w:lineRule="auto"/>
              <w:rPr>
                <w:rFonts w:ascii="Calibri" w:eastAsia="Times New Roman" w:hAnsi="Calibri" w:cs="Calibri"/>
                <w:color w:val="000000"/>
              </w:rPr>
            </w:pPr>
          </w:p>
        </w:tc>
      </w:tr>
    </w:tbl>
    <w:p w14:paraId="1D06BD51" w14:textId="77777777" w:rsidR="00A86458" w:rsidRPr="00742BA9" w:rsidRDefault="00A86458" w:rsidP="00742BA9">
      <w:pPr>
        <w:spacing w:after="0" w:line="240" w:lineRule="auto"/>
        <w:jc w:val="both"/>
        <w:rPr>
          <w:rFonts w:ascii="Arial" w:eastAsia="Times New Roman" w:hAnsi="Arial" w:cs="Arial"/>
          <w:lang w:eastAsia="es-ES"/>
        </w:rPr>
      </w:pPr>
    </w:p>
    <w:p w14:paraId="269999FA" w14:textId="5D5ED0B3"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descritas el presente denominado ANEXO 1 ESPECIFICACIONES y los cuales son objetos materia de la Presente Licitación PÚBLICA LOCAL </w:t>
      </w:r>
      <w:r w:rsidR="009C2B27">
        <w:rPr>
          <w:rFonts w:ascii="Arial" w:eastAsia="Times New Roman" w:hAnsi="Arial" w:cs="Arial"/>
          <w:color w:val="FF0000"/>
          <w:lang w:eastAsia="es-ES"/>
        </w:rPr>
        <w:t>OPD-C</w:t>
      </w:r>
      <w:r w:rsidR="0025218E" w:rsidRPr="0025218E">
        <w:rPr>
          <w:rFonts w:ascii="Arial" w:eastAsia="Times New Roman" w:hAnsi="Arial" w:cs="Arial"/>
          <w:color w:val="FF0000"/>
          <w:lang w:eastAsia="es-ES"/>
        </w:rPr>
        <w:t>END</w:t>
      </w:r>
      <w:r w:rsidR="00A9618B">
        <w:rPr>
          <w:rFonts w:ascii="Arial" w:eastAsia="Times New Roman" w:hAnsi="Arial" w:cs="Arial"/>
          <w:color w:val="FF0000"/>
          <w:lang w:eastAsia="es-ES"/>
        </w:rPr>
        <w:t>I</w:t>
      </w:r>
      <w:r w:rsidR="00281E77">
        <w:rPr>
          <w:rFonts w:ascii="Arial" w:eastAsia="Times New Roman" w:hAnsi="Arial" w:cs="Arial"/>
          <w:color w:val="FF0000"/>
          <w:lang w:eastAsia="es-ES"/>
        </w:rPr>
        <w:t>-CC</w:t>
      </w:r>
      <w:r w:rsidR="005329A8" w:rsidRPr="0025218E">
        <w:rPr>
          <w:rFonts w:ascii="Arial" w:eastAsia="Times New Roman" w:hAnsi="Arial" w:cs="Arial"/>
          <w:color w:val="FF0000"/>
          <w:lang w:eastAsia="es-ES"/>
        </w:rPr>
        <w:t>-</w:t>
      </w:r>
      <w:r w:rsidR="00A05FD3">
        <w:rPr>
          <w:rFonts w:ascii="Arial" w:eastAsia="Times New Roman" w:hAnsi="Arial" w:cs="Arial"/>
          <w:color w:val="FF0000"/>
          <w:lang w:eastAsia="es-ES"/>
        </w:rPr>
        <w:t>003</w:t>
      </w:r>
      <w:r w:rsidR="00A5002E" w:rsidRPr="0025218E">
        <w:rPr>
          <w:rFonts w:ascii="Arial" w:eastAsia="Times New Roman" w:hAnsi="Arial" w:cs="Arial"/>
          <w:color w:val="FF0000"/>
          <w:lang w:eastAsia="es-ES"/>
        </w:rPr>
        <w:t>/20</w:t>
      </w:r>
      <w:r w:rsidR="009C2B27">
        <w:rPr>
          <w:rFonts w:ascii="Arial" w:eastAsia="Times New Roman" w:hAnsi="Arial" w:cs="Arial"/>
          <w:color w:val="FF0000"/>
          <w:lang w:eastAsia="es-ES"/>
        </w:rPr>
        <w:t>22</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Pr>
          <w:rFonts w:ascii="Arial" w:eastAsia="Times New Roman" w:hAnsi="Arial" w:cs="Arial"/>
          <w:color w:val="FF0000"/>
          <w:lang w:eastAsia="es-ES"/>
        </w:rPr>
        <w:t>OPD-C</w:t>
      </w:r>
      <w:r w:rsidR="0025218E" w:rsidRPr="0025218E">
        <w:rPr>
          <w:rFonts w:ascii="Arial" w:eastAsia="Times New Roman" w:hAnsi="Arial" w:cs="Arial"/>
          <w:color w:val="FF0000"/>
          <w:lang w:eastAsia="es-ES"/>
        </w:rPr>
        <w:t>ENDI</w:t>
      </w:r>
      <w:r w:rsidR="00281E77">
        <w:rPr>
          <w:rFonts w:ascii="Arial" w:eastAsia="Times New Roman" w:hAnsi="Arial" w:cs="Arial"/>
          <w:color w:val="FF0000"/>
          <w:lang w:eastAsia="es-ES"/>
        </w:rPr>
        <w:t>-CC</w:t>
      </w:r>
      <w:r w:rsidR="005329A8" w:rsidRPr="0025218E">
        <w:rPr>
          <w:rFonts w:ascii="Arial" w:eastAsia="Times New Roman" w:hAnsi="Arial" w:cs="Arial"/>
          <w:color w:val="FF0000"/>
          <w:lang w:eastAsia="es-ES"/>
        </w:rPr>
        <w:t>-</w:t>
      </w:r>
      <w:r w:rsidR="00A05FD3">
        <w:rPr>
          <w:rFonts w:ascii="Arial" w:eastAsia="Times New Roman" w:hAnsi="Arial" w:cs="Arial"/>
          <w:color w:val="FF0000"/>
          <w:lang w:eastAsia="es-ES"/>
        </w:rPr>
        <w:t>003</w:t>
      </w:r>
      <w:r w:rsidR="00A5002E" w:rsidRPr="0025218E">
        <w:rPr>
          <w:rFonts w:ascii="Arial" w:eastAsia="Times New Roman" w:hAnsi="Arial" w:cs="Arial"/>
          <w:color w:val="FF0000"/>
          <w:lang w:eastAsia="es-ES"/>
        </w:rPr>
        <w:t>/20</w:t>
      </w:r>
      <w:r w:rsidR="00F325AD">
        <w:rPr>
          <w:rFonts w:ascii="Arial" w:eastAsia="Times New Roman" w:hAnsi="Arial" w:cs="Arial"/>
          <w:color w:val="FF0000"/>
          <w:lang w:eastAsia="es-ES"/>
        </w:rPr>
        <w:t>22</w:t>
      </w:r>
      <w:r w:rsidRPr="0025218E">
        <w:rPr>
          <w:rFonts w:ascii="Arial" w:eastAsia="Times New Roman" w:hAnsi="Arial" w:cs="Arial"/>
          <w:color w:val="FF0000"/>
          <w:lang w:eastAsia="es-ES"/>
        </w:rPr>
        <w:t xml:space="preserve">. </w:t>
      </w:r>
    </w:p>
    <w:p w14:paraId="6DB4E595" w14:textId="77777777"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______________________________________</w:t>
      </w:r>
    </w:p>
    <w:p w14:paraId="4FD87632"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3E3B39C0" w14:textId="77777777" w:rsidR="0013137D" w:rsidRPr="00742BA9" w:rsidRDefault="0013137D" w:rsidP="00742BA9">
      <w:pPr>
        <w:spacing w:after="0"/>
        <w:jc w:val="both"/>
        <w:rPr>
          <w:rFonts w:ascii="Arial" w:hAnsi="Arial" w:cs="Arial"/>
        </w:rPr>
      </w:pPr>
      <w:r w:rsidRPr="00742BA9">
        <w:rPr>
          <w:rFonts w:ascii="Arial" w:hAnsi="Arial" w:cs="Arial"/>
        </w:rPr>
        <w:t>y/o su Representante Legal</w:t>
      </w:r>
    </w:p>
    <w:p w14:paraId="01234F93" w14:textId="77777777" w:rsidR="00A86458" w:rsidRDefault="00A86458" w:rsidP="00742BA9">
      <w:pPr>
        <w:spacing w:after="0"/>
        <w:jc w:val="both"/>
        <w:rPr>
          <w:rFonts w:ascii="Arial" w:hAnsi="Arial" w:cs="Arial"/>
        </w:rPr>
      </w:pPr>
    </w:p>
    <w:p w14:paraId="42B05F31" w14:textId="77777777" w:rsidR="00742BA9" w:rsidRDefault="00742BA9" w:rsidP="00742BA9">
      <w:pPr>
        <w:spacing w:after="0"/>
        <w:jc w:val="both"/>
        <w:rPr>
          <w:rFonts w:ascii="Arial" w:hAnsi="Arial" w:cs="Arial"/>
        </w:rPr>
      </w:pPr>
    </w:p>
    <w:p w14:paraId="0340BBC3" w14:textId="77777777" w:rsidR="00742BA9" w:rsidRDefault="00742BA9" w:rsidP="00742BA9">
      <w:pPr>
        <w:spacing w:after="0"/>
        <w:jc w:val="both"/>
        <w:rPr>
          <w:rFonts w:ascii="Arial" w:hAnsi="Arial" w:cs="Arial"/>
        </w:rPr>
      </w:pPr>
    </w:p>
    <w:p w14:paraId="656FE86D" w14:textId="77777777" w:rsidR="00742BA9" w:rsidRDefault="00742BA9" w:rsidP="00742BA9">
      <w:pPr>
        <w:spacing w:after="0"/>
        <w:jc w:val="both"/>
        <w:rPr>
          <w:rFonts w:ascii="Arial" w:hAnsi="Arial" w:cs="Arial"/>
        </w:rPr>
      </w:pPr>
    </w:p>
    <w:p w14:paraId="11348D79" w14:textId="3FFE24C0" w:rsidR="00742BA9" w:rsidRDefault="00742BA9" w:rsidP="00742BA9">
      <w:pPr>
        <w:spacing w:after="0"/>
        <w:jc w:val="both"/>
        <w:rPr>
          <w:rFonts w:ascii="Arial" w:hAnsi="Arial" w:cs="Arial"/>
        </w:rPr>
      </w:pPr>
    </w:p>
    <w:p w14:paraId="13D4A475" w14:textId="5FB5D3A6" w:rsidR="00FE44C9" w:rsidRDefault="00FE44C9" w:rsidP="00742BA9">
      <w:pPr>
        <w:spacing w:after="0"/>
        <w:jc w:val="both"/>
        <w:rPr>
          <w:rFonts w:ascii="Arial" w:hAnsi="Arial" w:cs="Arial"/>
        </w:rPr>
      </w:pPr>
    </w:p>
    <w:p w14:paraId="5D857B84" w14:textId="64E06C97" w:rsidR="00FE44C9" w:rsidRDefault="00FE44C9" w:rsidP="00742BA9">
      <w:pPr>
        <w:spacing w:after="0"/>
        <w:jc w:val="both"/>
        <w:rPr>
          <w:rFonts w:ascii="Arial" w:hAnsi="Arial" w:cs="Arial"/>
        </w:rPr>
      </w:pPr>
    </w:p>
    <w:p w14:paraId="10B2BD71" w14:textId="341A50B3" w:rsidR="00FE44C9" w:rsidRDefault="00FE44C9" w:rsidP="00742BA9">
      <w:pPr>
        <w:spacing w:after="0"/>
        <w:jc w:val="both"/>
        <w:rPr>
          <w:rFonts w:ascii="Arial" w:hAnsi="Arial" w:cs="Arial"/>
        </w:rPr>
      </w:pPr>
    </w:p>
    <w:p w14:paraId="7096A2CA" w14:textId="5878C32E" w:rsidR="00FE44C9" w:rsidRDefault="00FE44C9" w:rsidP="00742BA9">
      <w:pPr>
        <w:spacing w:after="0"/>
        <w:jc w:val="both"/>
        <w:rPr>
          <w:rFonts w:ascii="Arial" w:hAnsi="Arial" w:cs="Arial"/>
        </w:rPr>
      </w:pPr>
    </w:p>
    <w:p w14:paraId="5D88CB60" w14:textId="63EF151D" w:rsidR="00FE44C9" w:rsidRDefault="00FE44C9" w:rsidP="00742BA9">
      <w:pPr>
        <w:spacing w:after="0"/>
        <w:jc w:val="both"/>
        <w:rPr>
          <w:rFonts w:ascii="Arial" w:hAnsi="Arial" w:cs="Arial"/>
        </w:rPr>
      </w:pPr>
    </w:p>
    <w:p w14:paraId="6609E14F" w14:textId="77777777" w:rsidR="00FE44C9" w:rsidRDefault="00FE44C9" w:rsidP="00742BA9">
      <w:pPr>
        <w:spacing w:after="0"/>
        <w:jc w:val="both"/>
        <w:rPr>
          <w:rFonts w:ascii="Arial" w:hAnsi="Arial" w:cs="Arial"/>
        </w:rPr>
      </w:pPr>
    </w:p>
    <w:p w14:paraId="28240658"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2</w:t>
      </w:r>
    </w:p>
    <w:p w14:paraId="091417F8" w14:textId="77777777" w:rsidR="009B29FC" w:rsidRPr="00742BA9"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14:paraId="7F7365DE" w14:textId="77777777" w:rsidR="0013137D" w:rsidRPr="00742BA9" w:rsidRDefault="0013137D" w:rsidP="00742BA9">
      <w:pPr>
        <w:spacing w:after="0"/>
        <w:jc w:val="center"/>
        <w:rPr>
          <w:rFonts w:ascii="Arial" w:hAnsi="Arial" w:cs="Arial"/>
          <w:b/>
          <w:spacing w:val="60"/>
        </w:rPr>
      </w:pPr>
      <w:r w:rsidRPr="00742BA9">
        <w:rPr>
          <w:rFonts w:ascii="Arial" w:hAnsi="Arial" w:cs="Arial"/>
          <w:b/>
          <w:spacing w:val="60"/>
        </w:rPr>
        <w:t>“BASES DE LICITACIÓN”</w:t>
      </w:r>
    </w:p>
    <w:p w14:paraId="0917E479" w14:textId="134D00A0" w:rsidR="0013137D" w:rsidRPr="0025218E" w:rsidRDefault="002E7625" w:rsidP="00742BA9">
      <w:pPr>
        <w:spacing w:after="0" w:line="240" w:lineRule="auto"/>
        <w:jc w:val="center"/>
        <w:rPr>
          <w:rFonts w:ascii="Arial" w:hAnsi="Arial" w:cs="Arial"/>
          <w:b/>
          <w:color w:val="FF0000"/>
        </w:rPr>
      </w:pPr>
      <w:r>
        <w:rPr>
          <w:rFonts w:ascii="Arial" w:hAnsi="Arial" w:cs="Arial"/>
          <w:b/>
          <w:color w:val="FF0000"/>
        </w:rPr>
        <w:t>OPD-C</w:t>
      </w:r>
      <w:r w:rsidR="0025218E" w:rsidRPr="0025218E">
        <w:rPr>
          <w:rFonts w:ascii="Arial" w:hAnsi="Arial" w:cs="Arial"/>
          <w:b/>
          <w:color w:val="FF0000"/>
        </w:rPr>
        <w:t>ENDI</w:t>
      </w:r>
      <w:r w:rsidR="00FC0FC4">
        <w:rPr>
          <w:rFonts w:ascii="Arial" w:hAnsi="Arial" w:cs="Arial"/>
          <w:b/>
          <w:color w:val="FF0000"/>
        </w:rPr>
        <w:t>-CC</w:t>
      </w:r>
      <w:r w:rsidR="005329A8" w:rsidRPr="0025218E">
        <w:rPr>
          <w:rFonts w:ascii="Arial" w:hAnsi="Arial" w:cs="Arial"/>
          <w:b/>
          <w:color w:val="FF0000"/>
        </w:rPr>
        <w:t>-</w:t>
      </w:r>
      <w:r w:rsidR="00A05FD3">
        <w:rPr>
          <w:rFonts w:ascii="Arial" w:hAnsi="Arial" w:cs="Arial"/>
          <w:b/>
          <w:color w:val="FF0000"/>
        </w:rPr>
        <w:t>003</w:t>
      </w:r>
      <w:r w:rsidR="00A5002E" w:rsidRPr="0025218E">
        <w:rPr>
          <w:rFonts w:ascii="Arial" w:hAnsi="Arial" w:cs="Arial"/>
          <w:b/>
          <w:color w:val="FF0000"/>
        </w:rPr>
        <w:t>/20</w:t>
      </w:r>
      <w:r>
        <w:rPr>
          <w:rFonts w:ascii="Arial" w:hAnsi="Arial" w:cs="Arial"/>
          <w:b/>
          <w:color w:val="FF0000"/>
        </w:rPr>
        <w:t>22</w:t>
      </w:r>
    </w:p>
    <w:p w14:paraId="74A49BF1" w14:textId="7ADD5FC3" w:rsidR="0013137D" w:rsidRPr="0025218E" w:rsidRDefault="00DF385A" w:rsidP="00742BA9">
      <w:pPr>
        <w:spacing w:after="0" w:line="240" w:lineRule="auto"/>
        <w:jc w:val="center"/>
        <w:rPr>
          <w:rFonts w:ascii="Arial" w:hAnsi="Arial" w:cs="Arial"/>
          <w:b/>
          <w:iCs/>
          <w:color w:val="FF0000"/>
        </w:rPr>
      </w:pPr>
      <w:r w:rsidRPr="0025218E">
        <w:rPr>
          <w:rFonts w:ascii="Arial" w:hAnsi="Arial" w:cs="Arial"/>
          <w:b/>
          <w:iCs/>
          <w:color w:val="FF0000"/>
        </w:rPr>
        <w:t xml:space="preserve">ADQUISICIÓN DE </w:t>
      </w:r>
      <w:r w:rsidR="00A05FD3">
        <w:rPr>
          <w:rFonts w:ascii="Arial" w:hAnsi="Arial" w:cs="Arial"/>
          <w:b/>
          <w:iCs/>
          <w:color w:val="FF0000"/>
        </w:rPr>
        <w:t>INSUMOS PARA EL TALLER DE COCINA</w:t>
      </w:r>
      <w:r w:rsidR="002E7625">
        <w:rPr>
          <w:rFonts w:ascii="Arial" w:hAnsi="Arial" w:cs="Arial"/>
          <w:b/>
          <w:iCs/>
          <w:color w:val="FF0000"/>
        </w:rPr>
        <w:t xml:space="preserve"> </w:t>
      </w:r>
      <w:r w:rsidR="00E755A8">
        <w:rPr>
          <w:rFonts w:ascii="Arial" w:hAnsi="Arial" w:cs="Arial"/>
          <w:b/>
          <w:iCs/>
          <w:color w:val="FF0000"/>
        </w:rPr>
        <w:t xml:space="preserve"> PARA</w:t>
      </w:r>
      <w:r w:rsidR="0025218E">
        <w:rPr>
          <w:rFonts w:ascii="Arial" w:hAnsi="Arial" w:cs="Arial"/>
          <w:b/>
          <w:iCs/>
          <w:color w:val="FF0000"/>
        </w:rPr>
        <w:t xml:space="preserve"> EL CENDI DEL </w:t>
      </w:r>
      <w:r w:rsidR="00692B87">
        <w:rPr>
          <w:rFonts w:ascii="Arial" w:hAnsi="Arial" w:cs="Arial"/>
          <w:b/>
          <w:iCs/>
          <w:color w:val="FF0000"/>
        </w:rPr>
        <w:t xml:space="preserve">MUNICIPIO </w:t>
      </w:r>
      <w:r w:rsidR="00692B87" w:rsidRPr="0025218E">
        <w:rPr>
          <w:rFonts w:ascii="Arial" w:hAnsi="Arial" w:cs="Arial"/>
          <w:b/>
          <w:iCs/>
          <w:color w:val="FF0000"/>
        </w:rPr>
        <w:t>DE</w:t>
      </w:r>
      <w:r w:rsidRPr="0025218E">
        <w:rPr>
          <w:rFonts w:ascii="Arial" w:hAnsi="Arial" w:cs="Arial"/>
          <w:b/>
          <w:iCs/>
          <w:color w:val="FF0000"/>
        </w:rPr>
        <w:t xml:space="preserve"> TLAJOMULCO DE ZÚÑIGA, JALISCO</w:t>
      </w:r>
    </w:p>
    <w:p w14:paraId="69FF7046" w14:textId="77777777" w:rsidR="0013137D" w:rsidRPr="00742BA9" w:rsidRDefault="0013137D" w:rsidP="00742BA9">
      <w:pPr>
        <w:spacing w:after="0" w:line="240" w:lineRule="auto"/>
        <w:jc w:val="center"/>
        <w:rPr>
          <w:rFonts w:ascii="Arial" w:eastAsia="Times New Roman" w:hAnsi="Arial" w:cs="Arial"/>
          <w:b/>
          <w:lang w:eastAsia="es-ES"/>
        </w:rPr>
      </w:pPr>
    </w:p>
    <w:p w14:paraId="078313DC" w14:textId="77777777" w:rsidR="00EA196B" w:rsidRPr="00742BA9" w:rsidRDefault="00EA196B" w:rsidP="00742BA9">
      <w:pPr>
        <w:spacing w:after="0" w:line="240" w:lineRule="auto"/>
        <w:jc w:val="both"/>
        <w:rPr>
          <w:rFonts w:ascii="Arial" w:eastAsia="Times New Roman" w:hAnsi="Arial" w:cs="Arial"/>
          <w:b/>
          <w:lang w:eastAsia="es-ES"/>
        </w:rPr>
      </w:pPr>
    </w:p>
    <w:p w14:paraId="4A9D9E03"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14:paraId="1BC3B0AF"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14:paraId="3D5DEA03" w14:textId="77777777" w:rsidR="0013137D" w:rsidRPr="00742BA9" w:rsidRDefault="0013137D" w:rsidP="00742BA9">
      <w:pPr>
        <w:spacing w:after="0"/>
        <w:jc w:val="both"/>
        <w:rPr>
          <w:rFonts w:ascii="Arial" w:hAnsi="Arial" w:cs="Arial"/>
        </w:rPr>
      </w:pPr>
    </w:p>
    <w:p w14:paraId="56E75705" w14:textId="32D60158" w:rsidR="00925203" w:rsidRPr="00742BA9" w:rsidRDefault="00925203" w:rsidP="00742BA9">
      <w:pPr>
        <w:spacing w:after="0"/>
        <w:jc w:val="both"/>
        <w:rPr>
          <w:rFonts w:ascii="Arial" w:hAnsi="Arial" w:cs="Arial"/>
        </w:rPr>
      </w:pPr>
      <w:r w:rsidRPr="00742BA9">
        <w:rPr>
          <w:rFonts w:ascii="Arial" w:hAnsi="Arial" w:cs="Arial"/>
        </w:rPr>
        <w:t xml:space="preserve">Los precios incluyen los servicios y descripciones solicitadas son los que se describen </w:t>
      </w:r>
      <w:r w:rsidR="00D12E96">
        <w:rPr>
          <w:rFonts w:ascii="Arial" w:hAnsi="Arial" w:cs="Arial"/>
        </w:rPr>
        <w:t xml:space="preserve">en </w:t>
      </w:r>
      <w:r w:rsidRPr="00742BA9">
        <w:rPr>
          <w:rFonts w:ascii="Arial" w:hAnsi="Arial" w:cs="Arial"/>
        </w:rPr>
        <w:t>el presente Anexo 1</w:t>
      </w:r>
    </w:p>
    <w:p w14:paraId="0402442B" w14:textId="77777777" w:rsidR="000D737F" w:rsidRPr="00742BA9" w:rsidRDefault="000D737F" w:rsidP="00742BA9">
      <w:pPr>
        <w:spacing w:after="0"/>
        <w:jc w:val="both"/>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851"/>
        <w:gridCol w:w="2835"/>
        <w:gridCol w:w="1701"/>
        <w:gridCol w:w="1701"/>
        <w:gridCol w:w="1275"/>
      </w:tblGrid>
      <w:tr w:rsidR="00F86888" w:rsidRPr="00742BA9" w14:paraId="2961723C" w14:textId="77777777" w:rsidTr="00692B87">
        <w:trPr>
          <w:trHeight w:val="300"/>
        </w:trPr>
        <w:tc>
          <w:tcPr>
            <w:tcW w:w="1101" w:type="dxa"/>
            <w:noWrap/>
            <w:hideMark/>
          </w:tcPr>
          <w:p w14:paraId="65FDE7EE"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850" w:type="dxa"/>
            <w:noWrap/>
            <w:hideMark/>
          </w:tcPr>
          <w:p w14:paraId="58B78C25" w14:textId="77777777" w:rsidR="00F86888" w:rsidRPr="00742BA9" w:rsidRDefault="00F86888"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002857EA">
              <w:rPr>
                <w:rFonts w:ascii="Arial" w:eastAsia="Times New Roman" w:hAnsi="Arial" w:cs="Arial"/>
                <w:b/>
                <w:bCs/>
                <w:lang w:eastAsia="es-ES"/>
              </w:rPr>
              <w:t>.</w:t>
            </w:r>
          </w:p>
        </w:tc>
        <w:tc>
          <w:tcPr>
            <w:tcW w:w="851" w:type="dxa"/>
            <w:noWrap/>
            <w:hideMark/>
          </w:tcPr>
          <w:p w14:paraId="14885CDB"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2835" w:type="dxa"/>
            <w:noWrap/>
            <w:hideMark/>
          </w:tcPr>
          <w:p w14:paraId="4E5F093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1701" w:type="dxa"/>
            <w:noWrap/>
            <w:hideMark/>
          </w:tcPr>
          <w:p w14:paraId="2EF22E2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c>
          <w:tcPr>
            <w:tcW w:w="1701" w:type="dxa"/>
          </w:tcPr>
          <w:p w14:paraId="1BE20CA1"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Unitario</w:t>
            </w:r>
          </w:p>
        </w:tc>
        <w:tc>
          <w:tcPr>
            <w:tcW w:w="1275" w:type="dxa"/>
          </w:tcPr>
          <w:p w14:paraId="4A0B2A45"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Partida</w:t>
            </w:r>
          </w:p>
        </w:tc>
      </w:tr>
      <w:tr w:rsidR="00F86888" w:rsidRPr="00742BA9" w14:paraId="4AF21E0A" w14:textId="77777777" w:rsidTr="00692B87">
        <w:trPr>
          <w:trHeight w:val="300"/>
        </w:trPr>
        <w:tc>
          <w:tcPr>
            <w:tcW w:w="1101" w:type="dxa"/>
            <w:noWrap/>
            <w:hideMark/>
          </w:tcPr>
          <w:p w14:paraId="1A68211F" w14:textId="77777777"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1</w:t>
            </w:r>
          </w:p>
        </w:tc>
        <w:tc>
          <w:tcPr>
            <w:tcW w:w="850" w:type="dxa"/>
            <w:noWrap/>
          </w:tcPr>
          <w:p w14:paraId="27CB5404" w14:textId="77777777" w:rsidR="00F86888" w:rsidRPr="00742BA9" w:rsidRDefault="00F86888" w:rsidP="00742BA9">
            <w:pPr>
              <w:spacing w:after="0"/>
              <w:jc w:val="both"/>
              <w:rPr>
                <w:rFonts w:ascii="Arial" w:eastAsia="Times New Roman" w:hAnsi="Arial" w:cs="Arial"/>
                <w:lang w:eastAsia="es-ES"/>
              </w:rPr>
            </w:pPr>
          </w:p>
        </w:tc>
        <w:tc>
          <w:tcPr>
            <w:tcW w:w="851" w:type="dxa"/>
            <w:noWrap/>
          </w:tcPr>
          <w:p w14:paraId="3E62E84F" w14:textId="77777777" w:rsidR="00F86888" w:rsidRPr="00742BA9" w:rsidRDefault="00F86888" w:rsidP="00742BA9">
            <w:pPr>
              <w:spacing w:after="0"/>
              <w:jc w:val="both"/>
              <w:rPr>
                <w:rFonts w:ascii="Arial" w:eastAsia="Times New Roman" w:hAnsi="Arial" w:cs="Arial"/>
                <w:lang w:eastAsia="es-ES"/>
              </w:rPr>
            </w:pPr>
          </w:p>
        </w:tc>
        <w:tc>
          <w:tcPr>
            <w:tcW w:w="2835" w:type="dxa"/>
          </w:tcPr>
          <w:p w14:paraId="7376E3C8"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330D5BA1"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2280FF97" w14:textId="77777777" w:rsidR="00F86888" w:rsidRPr="00742BA9" w:rsidRDefault="00F86888" w:rsidP="00742BA9">
            <w:pPr>
              <w:spacing w:after="0"/>
              <w:jc w:val="both"/>
              <w:rPr>
                <w:rFonts w:ascii="Arial" w:eastAsia="Times New Roman" w:hAnsi="Arial" w:cs="Arial"/>
                <w:lang w:eastAsia="es-ES"/>
              </w:rPr>
            </w:pPr>
          </w:p>
        </w:tc>
        <w:tc>
          <w:tcPr>
            <w:tcW w:w="1275" w:type="dxa"/>
          </w:tcPr>
          <w:p w14:paraId="49D9FE00" w14:textId="77777777" w:rsidR="00F86888" w:rsidRPr="00742BA9" w:rsidRDefault="00F86888" w:rsidP="00742BA9">
            <w:pPr>
              <w:spacing w:after="0"/>
              <w:jc w:val="both"/>
              <w:rPr>
                <w:rFonts w:ascii="Arial" w:eastAsia="Times New Roman" w:hAnsi="Arial" w:cs="Arial"/>
                <w:lang w:eastAsia="es-ES"/>
              </w:rPr>
            </w:pPr>
          </w:p>
        </w:tc>
      </w:tr>
      <w:tr w:rsidR="00F86888" w:rsidRPr="00742BA9" w14:paraId="30840332" w14:textId="77777777" w:rsidTr="00692B87">
        <w:trPr>
          <w:trHeight w:val="300"/>
        </w:trPr>
        <w:tc>
          <w:tcPr>
            <w:tcW w:w="1101" w:type="dxa"/>
            <w:noWrap/>
            <w:hideMark/>
          </w:tcPr>
          <w:p w14:paraId="45774FE2" w14:textId="77777777"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2</w:t>
            </w:r>
          </w:p>
        </w:tc>
        <w:tc>
          <w:tcPr>
            <w:tcW w:w="850" w:type="dxa"/>
            <w:noWrap/>
          </w:tcPr>
          <w:p w14:paraId="0D405A4F" w14:textId="77777777" w:rsidR="00F86888" w:rsidRPr="00742BA9" w:rsidRDefault="00F86888" w:rsidP="00742BA9">
            <w:pPr>
              <w:spacing w:after="0"/>
              <w:jc w:val="both"/>
              <w:rPr>
                <w:rFonts w:ascii="Arial" w:eastAsia="Times New Roman" w:hAnsi="Arial" w:cs="Arial"/>
                <w:lang w:eastAsia="es-ES"/>
              </w:rPr>
            </w:pPr>
          </w:p>
        </w:tc>
        <w:tc>
          <w:tcPr>
            <w:tcW w:w="851" w:type="dxa"/>
            <w:noWrap/>
          </w:tcPr>
          <w:p w14:paraId="78D54DEE" w14:textId="77777777" w:rsidR="00F86888" w:rsidRPr="00742BA9" w:rsidRDefault="00F86888" w:rsidP="00742BA9">
            <w:pPr>
              <w:spacing w:after="0"/>
              <w:jc w:val="both"/>
              <w:rPr>
                <w:rFonts w:ascii="Arial" w:eastAsia="Times New Roman" w:hAnsi="Arial" w:cs="Arial"/>
                <w:lang w:eastAsia="es-ES"/>
              </w:rPr>
            </w:pPr>
          </w:p>
        </w:tc>
        <w:tc>
          <w:tcPr>
            <w:tcW w:w="2835" w:type="dxa"/>
          </w:tcPr>
          <w:p w14:paraId="2A1B9D5F"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00710D5F"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0C1AB069" w14:textId="77777777" w:rsidR="00F86888" w:rsidRPr="00742BA9" w:rsidRDefault="00F86888" w:rsidP="00742BA9">
            <w:pPr>
              <w:spacing w:after="0"/>
              <w:jc w:val="both"/>
              <w:rPr>
                <w:rFonts w:ascii="Arial" w:eastAsia="Times New Roman" w:hAnsi="Arial" w:cs="Arial"/>
                <w:lang w:eastAsia="es-ES"/>
              </w:rPr>
            </w:pPr>
          </w:p>
        </w:tc>
        <w:tc>
          <w:tcPr>
            <w:tcW w:w="1275" w:type="dxa"/>
          </w:tcPr>
          <w:p w14:paraId="76EE56C7" w14:textId="77777777" w:rsidR="00F86888" w:rsidRPr="00742BA9" w:rsidRDefault="00F86888" w:rsidP="00742BA9">
            <w:pPr>
              <w:spacing w:after="0"/>
              <w:jc w:val="both"/>
              <w:rPr>
                <w:rFonts w:ascii="Arial" w:eastAsia="Times New Roman" w:hAnsi="Arial" w:cs="Arial"/>
                <w:lang w:eastAsia="es-ES"/>
              </w:rPr>
            </w:pPr>
          </w:p>
        </w:tc>
      </w:tr>
      <w:tr w:rsidR="00F86888" w:rsidRPr="00742BA9" w14:paraId="7D49CDA4" w14:textId="77777777" w:rsidTr="00692B87">
        <w:trPr>
          <w:trHeight w:val="300"/>
        </w:trPr>
        <w:tc>
          <w:tcPr>
            <w:tcW w:w="1101" w:type="dxa"/>
            <w:noWrap/>
            <w:hideMark/>
          </w:tcPr>
          <w:p w14:paraId="537B70CD" w14:textId="77777777"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3</w:t>
            </w:r>
          </w:p>
        </w:tc>
        <w:tc>
          <w:tcPr>
            <w:tcW w:w="850" w:type="dxa"/>
            <w:noWrap/>
          </w:tcPr>
          <w:p w14:paraId="41A347EE" w14:textId="77777777" w:rsidR="00F86888" w:rsidRPr="00742BA9" w:rsidRDefault="00F86888" w:rsidP="00742BA9">
            <w:pPr>
              <w:spacing w:after="0"/>
              <w:jc w:val="both"/>
              <w:rPr>
                <w:rFonts w:ascii="Arial" w:eastAsia="Times New Roman" w:hAnsi="Arial" w:cs="Arial"/>
                <w:lang w:eastAsia="es-ES"/>
              </w:rPr>
            </w:pPr>
          </w:p>
        </w:tc>
        <w:tc>
          <w:tcPr>
            <w:tcW w:w="851" w:type="dxa"/>
            <w:noWrap/>
          </w:tcPr>
          <w:p w14:paraId="300B5F09" w14:textId="77777777" w:rsidR="00F86888" w:rsidRPr="00742BA9" w:rsidRDefault="00F86888" w:rsidP="00742BA9">
            <w:pPr>
              <w:spacing w:after="0"/>
              <w:jc w:val="both"/>
              <w:rPr>
                <w:rFonts w:ascii="Arial" w:eastAsia="Times New Roman" w:hAnsi="Arial" w:cs="Arial"/>
                <w:lang w:eastAsia="es-ES"/>
              </w:rPr>
            </w:pPr>
          </w:p>
        </w:tc>
        <w:tc>
          <w:tcPr>
            <w:tcW w:w="2835" w:type="dxa"/>
          </w:tcPr>
          <w:p w14:paraId="3F49B37D"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09778660"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496ABAAF" w14:textId="77777777" w:rsidR="00F86888" w:rsidRPr="00742BA9" w:rsidRDefault="00F86888" w:rsidP="00742BA9">
            <w:pPr>
              <w:spacing w:after="0"/>
              <w:jc w:val="both"/>
              <w:rPr>
                <w:rFonts w:ascii="Arial" w:eastAsia="Times New Roman" w:hAnsi="Arial" w:cs="Arial"/>
                <w:lang w:eastAsia="es-ES"/>
              </w:rPr>
            </w:pPr>
          </w:p>
        </w:tc>
        <w:tc>
          <w:tcPr>
            <w:tcW w:w="1275" w:type="dxa"/>
          </w:tcPr>
          <w:p w14:paraId="1E88B30D" w14:textId="77777777" w:rsidR="00F86888" w:rsidRPr="00742BA9" w:rsidRDefault="00F86888" w:rsidP="00742BA9">
            <w:pPr>
              <w:spacing w:after="0"/>
              <w:jc w:val="both"/>
              <w:rPr>
                <w:rFonts w:ascii="Arial" w:eastAsia="Times New Roman" w:hAnsi="Arial" w:cs="Arial"/>
                <w:lang w:eastAsia="es-ES"/>
              </w:rPr>
            </w:pPr>
          </w:p>
        </w:tc>
      </w:tr>
      <w:tr w:rsidR="00F86888" w:rsidRPr="00742BA9" w14:paraId="7774281C" w14:textId="77777777" w:rsidTr="00692B87">
        <w:trPr>
          <w:trHeight w:val="300"/>
        </w:trPr>
        <w:tc>
          <w:tcPr>
            <w:tcW w:w="1101" w:type="dxa"/>
            <w:noWrap/>
            <w:hideMark/>
          </w:tcPr>
          <w:p w14:paraId="1362F734" w14:textId="77777777"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4</w:t>
            </w:r>
          </w:p>
        </w:tc>
        <w:tc>
          <w:tcPr>
            <w:tcW w:w="850" w:type="dxa"/>
            <w:noWrap/>
          </w:tcPr>
          <w:p w14:paraId="56B24BA6" w14:textId="77777777" w:rsidR="00F86888" w:rsidRPr="00742BA9" w:rsidRDefault="00F86888" w:rsidP="00742BA9">
            <w:pPr>
              <w:spacing w:after="0"/>
              <w:jc w:val="both"/>
              <w:rPr>
                <w:rFonts w:ascii="Arial" w:eastAsia="Times New Roman" w:hAnsi="Arial" w:cs="Arial"/>
                <w:lang w:eastAsia="es-ES"/>
              </w:rPr>
            </w:pPr>
          </w:p>
        </w:tc>
        <w:tc>
          <w:tcPr>
            <w:tcW w:w="851" w:type="dxa"/>
            <w:noWrap/>
          </w:tcPr>
          <w:p w14:paraId="110CFD45" w14:textId="77777777" w:rsidR="00F86888" w:rsidRPr="00742BA9" w:rsidRDefault="00F86888" w:rsidP="00742BA9">
            <w:pPr>
              <w:spacing w:after="0"/>
              <w:jc w:val="both"/>
              <w:rPr>
                <w:rFonts w:ascii="Arial" w:eastAsia="Times New Roman" w:hAnsi="Arial" w:cs="Arial"/>
                <w:lang w:eastAsia="es-ES"/>
              </w:rPr>
            </w:pPr>
          </w:p>
        </w:tc>
        <w:tc>
          <w:tcPr>
            <w:tcW w:w="2835" w:type="dxa"/>
          </w:tcPr>
          <w:p w14:paraId="3A5CEB00"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19B03BEA"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18F73C7A" w14:textId="77777777" w:rsidR="00F86888" w:rsidRPr="00742BA9" w:rsidRDefault="00F86888" w:rsidP="00742BA9">
            <w:pPr>
              <w:spacing w:after="0"/>
              <w:jc w:val="both"/>
              <w:rPr>
                <w:rFonts w:ascii="Arial" w:eastAsia="Times New Roman" w:hAnsi="Arial" w:cs="Arial"/>
                <w:lang w:eastAsia="es-ES"/>
              </w:rPr>
            </w:pPr>
          </w:p>
        </w:tc>
        <w:tc>
          <w:tcPr>
            <w:tcW w:w="1275" w:type="dxa"/>
          </w:tcPr>
          <w:p w14:paraId="5FD7DE33" w14:textId="77777777" w:rsidR="00F86888" w:rsidRPr="00742BA9" w:rsidRDefault="00F86888" w:rsidP="00742BA9">
            <w:pPr>
              <w:spacing w:after="0"/>
              <w:jc w:val="both"/>
              <w:rPr>
                <w:rFonts w:ascii="Arial" w:eastAsia="Times New Roman" w:hAnsi="Arial" w:cs="Arial"/>
                <w:lang w:eastAsia="es-ES"/>
              </w:rPr>
            </w:pPr>
          </w:p>
        </w:tc>
      </w:tr>
      <w:tr w:rsidR="00F86888" w:rsidRPr="00742BA9" w14:paraId="58E425A2" w14:textId="77777777" w:rsidTr="00692B87">
        <w:trPr>
          <w:trHeight w:val="300"/>
        </w:trPr>
        <w:tc>
          <w:tcPr>
            <w:tcW w:w="1101" w:type="dxa"/>
            <w:noWrap/>
            <w:hideMark/>
          </w:tcPr>
          <w:p w14:paraId="3E33B55B" w14:textId="77777777"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5</w:t>
            </w:r>
          </w:p>
        </w:tc>
        <w:tc>
          <w:tcPr>
            <w:tcW w:w="850" w:type="dxa"/>
            <w:noWrap/>
          </w:tcPr>
          <w:p w14:paraId="60C12F36" w14:textId="77777777" w:rsidR="00F86888" w:rsidRPr="00742BA9" w:rsidRDefault="00F86888" w:rsidP="00742BA9">
            <w:pPr>
              <w:spacing w:after="0"/>
              <w:jc w:val="both"/>
              <w:rPr>
                <w:rFonts w:ascii="Arial" w:eastAsia="Times New Roman" w:hAnsi="Arial" w:cs="Arial"/>
                <w:lang w:eastAsia="es-ES"/>
              </w:rPr>
            </w:pPr>
          </w:p>
        </w:tc>
        <w:tc>
          <w:tcPr>
            <w:tcW w:w="851" w:type="dxa"/>
            <w:noWrap/>
          </w:tcPr>
          <w:p w14:paraId="6E3D0B92" w14:textId="77777777" w:rsidR="00F86888" w:rsidRPr="00742BA9" w:rsidRDefault="00F86888" w:rsidP="00742BA9">
            <w:pPr>
              <w:spacing w:after="0"/>
              <w:jc w:val="both"/>
              <w:rPr>
                <w:rFonts w:ascii="Arial" w:eastAsia="Times New Roman" w:hAnsi="Arial" w:cs="Arial"/>
                <w:lang w:eastAsia="es-ES"/>
              </w:rPr>
            </w:pPr>
          </w:p>
        </w:tc>
        <w:tc>
          <w:tcPr>
            <w:tcW w:w="2835" w:type="dxa"/>
          </w:tcPr>
          <w:p w14:paraId="36F1E1E4"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7873B96C"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0A9D5D06" w14:textId="77777777" w:rsidR="00F86888" w:rsidRPr="00742BA9" w:rsidRDefault="00F86888" w:rsidP="00742BA9">
            <w:pPr>
              <w:spacing w:after="0"/>
              <w:jc w:val="both"/>
              <w:rPr>
                <w:rFonts w:ascii="Arial" w:eastAsia="Times New Roman" w:hAnsi="Arial" w:cs="Arial"/>
                <w:lang w:eastAsia="es-ES"/>
              </w:rPr>
            </w:pPr>
          </w:p>
        </w:tc>
        <w:tc>
          <w:tcPr>
            <w:tcW w:w="1275" w:type="dxa"/>
          </w:tcPr>
          <w:p w14:paraId="52065B29" w14:textId="77777777" w:rsidR="00F86888" w:rsidRPr="00742BA9" w:rsidRDefault="00F86888" w:rsidP="00742BA9">
            <w:pPr>
              <w:spacing w:after="0"/>
              <w:jc w:val="both"/>
              <w:rPr>
                <w:rFonts w:ascii="Arial" w:eastAsia="Times New Roman" w:hAnsi="Arial" w:cs="Arial"/>
                <w:lang w:eastAsia="es-ES"/>
              </w:rPr>
            </w:pPr>
          </w:p>
        </w:tc>
      </w:tr>
      <w:tr w:rsidR="00F86888" w:rsidRPr="00742BA9" w14:paraId="1C0E4B69" w14:textId="77777777" w:rsidTr="00692B87">
        <w:trPr>
          <w:trHeight w:val="300"/>
        </w:trPr>
        <w:tc>
          <w:tcPr>
            <w:tcW w:w="1101" w:type="dxa"/>
            <w:noWrap/>
            <w:hideMark/>
          </w:tcPr>
          <w:p w14:paraId="4384ADB7" w14:textId="77777777"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6</w:t>
            </w:r>
          </w:p>
        </w:tc>
        <w:tc>
          <w:tcPr>
            <w:tcW w:w="850" w:type="dxa"/>
            <w:noWrap/>
          </w:tcPr>
          <w:p w14:paraId="5409149B" w14:textId="77777777" w:rsidR="00F86888" w:rsidRPr="00742BA9" w:rsidRDefault="00F86888" w:rsidP="00742BA9">
            <w:pPr>
              <w:spacing w:after="0"/>
              <w:jc w:val="both"/>
              <w:rPr>
                <w:rFonts w:ascii="Arial" w:eastAsia="Times New Roman" w:hAnsi="Arial" w:cs="Arial"/>
                <w:lang w:eastAsia="es-ES"/>
              </w:rPr>
            </w:pPr>
          </w:p>
        </w:tc>
        <w:tc>
          <w:tcPr>
            <w:tcW w:w="851" w:type="dxa"/>
            <w:noWrap/>
          </w:tcPr>
          <w:p w14:paraId="7B6850F4" w14:textId="77777777" w:rsidR="00F86888" w:rsidRPr="00742BA9" w:rsidRDefault="00F86888" w:rsidP="00742BA9">
            <w:pPr>
              <w:spacing w:after="0"/>
              <w:jc w:val="both"/>
              <w:rPr>
                <w:rFonts w:ascii="Arial" w:eastAsia="Times New Roman" w:hAnsi="Arial" w:cs="Arial"/>
                <w:lang w:eastAsia="es-ES"/>
              </w:rPr>
            </w:pPr>
          </w:p>
        </w:tc>
        <w:tc>
          <w:tcPr>
            <w:tcW w:w="2835" w:type="dxa"/>
          </w:tcPr>
          <w:p w14:paraId="6BF687E4"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6BC81B5B"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76CE50B1" w14:textId="77777777" w:rsidR="00F86888" w:rsidRPr="00742BA9" w:rsidRDefault="00F86888" w:rsidP="00742BA9">
            <w:pPr>
              <w:spacing w:after="0"/>
              <w:jc w:val="both"/>
              <w:rPr>
                <w:rFonts w:ascii="Arial" w:eastAsia="Times New Roman" w:hAnsi="Arial" w:cs="Arial"/>
                <w:lang w:eastAsia="es-ES"/>
              </w:rPr>
            </w:pPr>
          </w:p>
        </w:tc>
        <w:tc>
          <w:tcPr>
            <w:tcW w:w="1275" w:type="dxa"/>
          </w:tcPr>
          <w:p w14:paraId="63FA8006" w14:textId="77777777" w:rsidR="00F86888" w:rsidRPr="00742BA9" w:rsidRDefault="00F86888" w:rsidP="00742BA9">
            <w:pPr>
              <w:spacing w:after="0"/>
              <w:jc w:val="both"/>
              <w:rPr>
                <w:rFonts w:ascii="Arial" w:eastAsia="Times New Roman" w:hAnsi="Arial" w:cs="Arial"/>
                <w:lang w:eastAsia="es-ES"/>
              </w:rPr>
            </w:pPr>
          </w:p>
        </w:tc>
      </w:tr>
      <w:tr w:rsidR="00F86888" w:rsidRPr="00742BA9" w14:paraId="3550FF36" w14:textId="77777777" w:rsidTr="00692B87">
        <w:trPr>
          <w:trHeight w:val="300"/>
        </w:trPr>
        <w:tc>
          <w:tcPr>
            <w:tcW w:w="1101" w:type="dxa"/>
            <w:noWrap/>
            <w:hideMark/>
          </w:tcPr>
          <w:p w14:paraId="6B6FBDD4" w14:textId="77777777"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7</w:t>
            </w:r>
          </w:p>
        </w:tc>
        <w:tc>
          <w:tcPr>
            <w:tcW w:w="850" w:type="dxa"/>
            <w:noWrap/>
          </w:tcPr>
          <w:p w14:paraId="38D2612E" w14:textId="77777777" w:rsidR="00F86888" w:rsidRPr="00742BA9" w:rsidRDefault="00F86888" w:rsidP="00742BA9">
            <w:pPr>
              <w:spacing w:after="0"/>
              <w:jc w:val="both"/>
              <w:rPr>
                <w:rFonts w:ascii="Arial" w:eastAsia="Times New Roman" w:hAnsi="Arial" w:cs="Arial"/>
                <w:lang w:eastAsia="es-ES"/>
              </w:rPr>
            </w:pPr>
          </w:p>
        </w:tc>
        <w:tc>
          <w:tcPr>
            <w:tcW w:w="851" w:type="dxa"/>
            <w:noWrap/>
          </w:tcPr>
          <w:p w14:paraId="79E70297" w14:textId="77777777" w:rsidR="00F86888" w:rsidRPr="00742BA9" w:rsidRDefault="00F86888" w:rsidP="00742BA9">
            <w:pPr>
              <w:spacing w:after="0"/>
              <w:jc w:val="both"/>
              <w:rPr>
                <w:rFonts w:ascii="Arial" w:eastAsia="Times New Roman" w:hAnsi="Arial" w:cs="Arial"/>
                <w:lang w:eastAsia="es-ES"/>
              </w:rPr>
            </w:pPr>
          </w:p>
        </w:tc>
        <w:tc>
          <w:tcPr>
            <w:tcW w:w="2835" w:type="dxa"/>
          </w:tcPr>
          <w:p w14:paraId="2E5B55BD"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00F5094F"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5372C06A" w14:textId="77777777" w:rsidR="00F86888" w:rsidRPr="00742BA9" w:rsidRDefault="00F86888" w:rsidP="00742BA9">
            <w:pPr>
              <w:spacing w:after="0"/>
              <w:jc w:val="both"/>
              <w:rPr>
                <w:rFonts w:ascii="Arial" w:eastAsia="Times New Roman" w:hAnsi="Arial" w:cs="Arial"/>
                <w:lang w:eastAsia="es-ES"/>
              </w:rPr>
            </w:pPr>
          </w:p>
        </w:tc>
        <w:tc>
          <w:tcPr>
            <w:tcW w:w="1275" w:type="dxa"/>
          </w:tcPr>
          <w:p w14:paraId="744C7C7F" w14:textId="77777777" w:rsidR="00F86888" w:rsidRPr="00742BA9" w:rsidRDefault="00F86888" w:rsidP="00742BA9">
            <w:pPr>
              <w:spacing w:after="0"/>
              <w:jc w:val="both"/>
              <w:rPr>
                <w:rFonts w:ascii="Arial" w:eastAsia="Times New Roman" w:hAnsi="Arial" w:cs="Arial"/>
                <w:lang w:eastAsia="es-ES"/>
              </w:rPr>
            </w:pPr>
          </w:p>
        </w:tc>
      </w:tr>
      <w:tr w:rsidR="00F86888" w:rsidRPr="00742BA9" w14:paraId="75CF3850" w14:textId="77777777" w:rsidTr="00692B87">
        <w:trPr>
          <w:trHeight w:val="300"/>
        </w:trPr>
        <w:tc>
          <w:tcPr>
            <w:tcW w:w="1101" w:type="dxa"/>
            <w:noWrap/>
            <w:hideMark/>
          </w:tcPr>
          <w:p w14:paraId="7F5B83D2" w14:textId="77777777" w:rsidR="00F86888" w:rsidRPr="00742BA9" w:rsidRDefault="00F86888" w:rsidP="00742BA9">
            <w:pPr>
              <w:spacing w:after="0"/>
              <w:jc w:val="both"/>
              <w:rPr>
                <w:rFonts w:ascii="Arial" w:eastAsia="Times New Roman" w:hAnsi="Arial" w:cs="Arial"/>
                <w:lang w:eastAsia="es-ES"/>
              </w:rPr>
            </w:pPr>
            <w:r w:rsidRPr="00742BA9">
              <w:rPr>
                <w:rFonts w:ascii="Arial" w:eastAsia="Times New Roman" w:hAnsi="Arial" w:cs="Arial"/>
                <w:lang w:eastAsia="es-ES"/>
              </w:rPr>
              <w:t>8</w:t>
            </w:r>
          </w:p>
        </w:tc>
        <w:tc>
          <w:tcPr>
            <w:tcW w:w="850" w:type="dxa"/>
            <w:noWrap/>
          </w:tcPr>
          <w:p w14:paraId="74DCFAE2" w14:textId="77777777" w:rsidR="00F86888" w:rsidRPr="00742BA9" w:rsidRDefault="00F86888" w:rsidP="00742BA9">
            <w:pPr>
              <w:spacing w:after="0"/>
              <w:jc w:val="both"/>
              <w:rPr>
                <w:rFonts w:ascii="Arial" w:eastAsia="Times New Roman" w:hAnsi="Arial" w:cs="Arial"/>
                <w:lang w:eastAsia="es-ES"/>
              </w:rPr>
            </w:pPr>
          </w:p>
        </w:tc>
        <w:tc>
          <w:tcPr>
            <w:tcW w:w="851" w:type="dxa"/>
            <w:noWrap/>
          </w:tcPr>
          <w:p w14:paraId="5C91AA02" w14:textId="77777777" w:rsidR="00F86888" w:rsidRPr="00742BA9" w:rsidRDefault="00F86888" w:rsidP="00742BA9">
            <w:pPr>
              <w:spacing w:after="0"/>
              <w:jc w:val="both"/>
              <w:rPr>
                <w:rFonts w:ascii="Arial" w:eastAsia="Times New Roman" w:hAnsi="Arial" w:cs="Arial"/>
                <w:lang w:eastAsia="es-ES"/>
              </w:rPr>
            </w:pPr>
          </w:p>
        </w:tc>
        <w:tc>
          <w:tcPr>
            <w:tcW w:w="2835" w:type="dxa"/>
          </w:tcPr>
          <w:p w14:paraId="5B33FCF2"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747BB12B" w14:textId="77777777" w:rsidR="00F86888" w:rsidRPr="00742BA9" w:rsidRDefault="00F86888" w:rsidP="00742BA9">
            <w:pPr>
              <w:spacing w:after="0"/>
              <w:jc w:val="both"/>
              <w:rPr>
                <w:rFonts w:ascii="Arial" w:eastAsia="Times New Roman" w:hAnsi="Arial" w:cs="Arial"/>
                <w:lang w:eastAsia="es-ES"/>
              </w:rPr>
            </w:pPr>
          </w:p>
        </w:tc>
        <w:tc>
          <w:tcPr>
            <w:tcW w:w="1701" w:type="dxa"/>
          </w:tcPr>
          <w:p w14:paraId="4848B5FB" w14:textId="77777777" w:rsidR="00F86888" w:rsidRPr="00742BA9" w:rsidRDefault="00F86888" w:rsidP="00742BA9">
            <w:pPr>
              <w:spacing w:after="0"/>
              <w:jc w:val="both"/>
              <w:rPr>
                <w:rFonts w:ascii="Arial" w:eastAsia="Times New Roman" w:hAnsi="Arial" w:cs="Arial"/>
                <w:lang w:eastAsia="es-ES"/>
              </w:rPr>
            </w:pPr>
          </w:p>
        </w:tc>
        <w:tc>
          <w:tcPr>
            <w:tcW w:w="1275" w:type="dxa"/>
          </w:tcPr>
          <w:p w14:paraId="287A45A9" w14:textId="77777777" w:rsidR="00F86888" w:rsidRPr="00742BA9" w:rsidRDefault="00F86888" w:rsidP="00742BA9">
            <w:pPr>
              <w:spacing w:after="0"/>
              <w:jc w:val="both"/>
              <w:rPr>
                <w:rFonts w:ascii="Arial" w:eastAsia="Times New Roman" w:hAnsi="Arial" w:cs="Arial"/>
                <w:lang w:eastAsia="es-ES"/>
              </w:rPr>
            </w:pPr>
          </w:p>
        </w:tc>
      </w:tr>
      <w:tr w:rsidR="009B40BE" w:rsidRPr="00742BA9" w14:paraId="50B4B24F" w14:textId="77777777" w:rsidTr="00692B87">
        <w:trPr>
          <w:trHeight w:val="385"/>
        </w:trPr>
        <w:tc>
          <w:tcPr>
            <w:tcW w:w="1101" w:type="dxa"/>
            <w:tcBorders>
              <w:top w:val="single" w:sz="4" w:space="0" w:color="auto"/>
              <w:left w:val="nil"/>
              <w:bottom w:val="nil"/>
              <w:right w:val="nil"/>
            </w:tcBorders>
            <w:noWrap/>
          </w:tcPr>
          <w:p w14:paraId="29B03FB0" w14:textId="77777777" w:rsidR="009B40BE" w:rsidRPr="00742BA9" w:rsidRDefault="009B40BE" w:rsidP="00742BA9">
            <w:pPr>
              <w:spacing w:after="0"/>
              <w:jc w:val="both"/>
              <w:rPr>
                <w:rFonts w:ascii="Arial" w:eastAsia="Times New Roman" w:hAnsi="Arial" w:cs="Arial"/>
                <w:b/>
                <w:lang w:eastAsia="es-ES"/>
              </w:rPr>
            </w:pPr>
          </w:p>
        </w:tc>
        <w:tc>
          <w:tcPr>
            <w:tcW w:w="850" w:type="dxa"/>
            <w:tcBorders>
              <w:top w:val="single" w:sz="4" w:space="0" w:color="auto"/>
              <w:left w:val="nil"/>
              <w:bottom w:val="nil"/>
              <w:right w:val="nil"/>
            </w:tcBorders>
            <w:noWrap/>
          </w:tcPr>
          <w:p w14:paraId="698808B2" w14:textId="77777777" w:rsidR="009B40BE" w:rsidRPr="00742BA9" w:rsidRDefault="009B40BE" w:rsidP="00742BA9">
            <w:pPr>
              <w:spacing w:after="0"/>
              <w:jc w:val="both"/>
              <w:rPr>
                <w:rFonts w:ascii="Arial" w:eastAsia="Times New Roman" w:hAnsi="Arial" w:cs="Arial"/>
                <w:lang w:eastAsia="es-ES"/>
              </w:rPr>
            </w:pPr>
          </w:p>
        </w:tc>
        <w:tc>
          <w:tcPr>
            <w:tcW w:w="851" w:type="dxa"/>
            <w:tcBorders>
              <w:top w:val="single" w:sz="4" w:space="0" w:color="auto"/>
              <w:left w:val="nil"/>
              <w:bottom w:val="nil"/>
              <w:right w:val="nil"/>
            </w:tcBorders>
            <w:noWrap/>
          </w:tcPr>
          <w:p w14:paraId="22C272A0" w14:textId="77777777" w:rsidR="009B40BE" w:rsidRPr="00742BA9" w:rsidRDefault="009B40BE" w:rsidP="00742BA9">
            <w:pPr>
              <w:spacing w:after="0"/>
              <w:jc w:val="both"/>
              <w:rPr>
                <w:rFonts w:ascii="Arial" w:eastAsia="Times New Roman" w:hAnsi="Arial" w:cs="Arial"/>
                <w:lang w:eastAsia="es-ES"/>
              </w:rPr>
            </w:pPr>
          </w:p>
        </w:tc>
        <w:tc>
          <w:tcPr>
            <w:tcW w:w="2835" w:type="dxa"/>
            <w:tcBorders>
              <w:top w:val="single" w:sz="4" w:space="0" w:color="auto"/>
              <w:left w:val="nil"/>
              <w:bottom w:val="nil"/>
              <w:right w:val="single" w:sz="4" w:space="0" w:color="auto"/>
            </w:tcBorders>
          </w:tcPr>
          <w:p w14:paraId="18B4356D" w14:textId="77777777" w:rsidR="009B40BE" w:rsidRPr="00742BA9" w:rsidRDefault="009B40BE" w:rsidP="00742BA9">
            <w:pPr>
              <w:spacing w:after="0"/>
              <w:jc w:val="both"/>
              <w:rPr>
                <w:rFonts w:ascii="Arial" w:eastAsia="Times New Roman" w:hAnsi="Arial" w:cs="Arial"/>
                <w:lang w:eastAsia="es-ES"/>
              </w:rPr>
            </w:pPr>
          </w:p>
        </w:tc>
        <w:tc>
          <w:tcPr>
            <w:tcW w:w="3402" w:type="dxa"/>
            <w:gridSpan w:val="2"/>
            <w:tcBorders>
              <w:left w:val="single" w:sz="4" w:space="0" w:color="auto"/>
            </w:tcBorders>
          </w:tcPr>
          <w:p w14:paraId="54724D25" w14:textId="77777777" w:rsidR="009B40BE" w:rsidRPr="00742BA9" w:rsidRDefault="009B40BE" w:rsidP="00742BA9">
            <w:pPr>
              <w:spacing w:after="0"/>
              <w:jc w:val="both"/>
              <w:rPr>
                <w:rFonts w:ascii="Arial" w:eastAsia="Times New Roman" w:hAnsi="Arial" w:cs="Arial"/>
                <w:lang w:eastAsia="es-ES"/>
              </w:rPr>
            </w:pPr>
            <w:r w:rsidRPr="00742BA9">
              <w:rPr>
                <w:rFonts w:ascii="Arial" w:eastAsia="Times New Roman" w:hAnsi="Arial" w:cs="Arial"/>
                <w:lang w:eastAsia="es-ES"/>
              </w:rPr>
              <w:t xml:space="preserve">Sub Total </w:t>
            </w:r>
          </w:p>
        </w:tc>
        <w:tc>
          <w:tcPr>
            <w:tcW w:w="1275" w:type="dxa"/>
          </w:tcPr>
          <w:p w14:paraId="40066746" w14:textId="77777777" w:rsidR="009B40BE" w:rsidRPr="00742BA9" w:rsidRDefault="009B40BE" w:rsidP="00742BA9">
            <w:pPr>
              <w:spacing w:after="0"/>
              <w:jc w:val="both"/>
              <w:rPr>
                <w:rFonts w:ascii="Arial" w:eastAsia="Times New Roman" w:hAnsi="Arial" w:cs="Arial"/>
                <w:lang w:eastAsia="es-ES"/>
              </w:rPr>
            </w:pPr>
          </w:p>
        </w:tc>
      </w:tr>
      <w:tr w:rsidR="009B40BE" w:rsidRPr="00742BA9" w14:paraId="7C2C8771" w14:textId="77777777" w:rsidTr="00692B87">
        <w:trPr>
          <w:trHeight w:val="277"/>
        </w:trPr>
        <w:tc>
          <w:tcPr>
            <w:tcW w:w="1101" w:type="dxa"/>
            <w:tcBorders>
              <w:top w:val="nil"/>
              <w:left w:val="nil"/>
              <w:bottom w:val="nil"/>
              <w:right w:val="nil"/>
            </w:tcBorders>
            <w:noWrap/>
          </w:tcPr>
          <w:p w14:paraId="3F295E49" w14:textId="77777777" w:rsidR="009B40BE" w:rsidRPr="00742BA9" w:rsidRDefault="009B40BE" w:rsidP="00742BA9">
            <w:pPr>
              <w:spacing w:after="0"/>
              <w:jc w:val="both"/>
              <w:rPr>
                <w:rFonts w:ascii="Arial" w:eastAsia="Times New Roman" w:hAnsi="Arial" w:cs="Arial"/>
                <w:b/>
                <w:lang w:eastAsia="es-ES"/>
              </w:rPr>
            </w:pPr>
          </w:p>
        </w:tc>
        <w:tc>
          <w:tcPr>
            <w:tcW w:w="850" w:type="dxa"/>
            <w:tcBorders>
              <w:top w:val="nil"/>
              <w:left w:val="nil"/>
              <w:bottom w:val="nil"/>
              <w:right w:val="nil"/>
            </w:tcBorders>
            <w:noWrap/>
          </w:tcPr>
          <w:p w14:paraId="3112EB57" w14:textId="77777777" w:rsidR="009B40BE" w:rsidRPr="00742BA9" w:rsidRDefault="009B40BE" w:rsidP="00742BA9">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3DDB33C2" w14:textId="77777777" w:rsidR="009B40BE" w:rsidRPr="00742BA9" w:rsidRDefault="009B40BE" w:rsidP="00742BA9">
            <w:pPr>
              <w:spacing w:after="0"/>
              <w:jc w:val="both"/>
              <w:rPr>
                <w:rFonts w:ascii="Arial" w:eastAsia="Times New Roman" w:hAnsi="Arial" w:cs="Arial"/>
                <w:lang w:eastAsia="es-ES"/>
              </w:rPr>
            </w:pPr>
          </w:p>
        </w:tc>
        <w:tc>
          <w:tcPr>
            <w:tcW w:w="2835" w:type="dxa"/>
            <w:tcBorders>
              <w:top w:val="nil"/>
              <w:left w:val="nil"/>
              <w:bottom w:val="nil"/>
              <w:right w:val="single" w:sz="4" w:space="0" w:color="auto"/>
            </w:tcBorders>
          </w:tcPr>
          <w:p w14:paraId="1D5D7A70" w14:textId="77777777" w:rsidR="009B40BE" w:rsidRPr="00742BA9" w:rsidRDefault="009B40BE" w:rsidP="00742BA9">
            <w:pPr>
              <w:spacing w:after="0"/>
              <w:jc w:val="both"/>
              <w:rPr>
                <w:rFonts w:ascii="Arial" w:eastAsia="Times New Roman" w:hAnsi="Arial" w:cs="Arial"/>
                <w:lang w:eastAsia="es-ES"/>
              </w:rPr>
            </w:pPr>
          </w:p>
        </w:tc>
        <w:tc>
          <w:tcPr>
            <w:tcW w:w="3402" w:type="dxa"/>
            <w:gridSpan w:val="2"/>
            <w:tcBorders>
              <w:left w:val="single" w:sz="4" w:space="0" w:color="auto"/>
            </w:tcBorders>
          </w:tcPr>
          <w:p w14:paraId="262ECFD0" w14:textId="77777777" w:rsidR="009B40BE" w:rsidRPr="00742BA9" w:rsidRDefault="009B40BE" w:rsidP="00742BA9">
            <w:pPr>
              <w:spacing w:after="0"/>
              <w:jc w:val="both"/>
              <w:rPr>
                <w:rFonts w:ascii="Arial" w:eastAsia="Times New Roman" w:hAnsi="Arial" w:cs="Arial"/>
                <w:lang w:eastAsia="es-ES"/>
              </w:rPr>
            </w:pPr>
            <w:r w:rsidRPr="00742BA9">
              <w:rPr>
                <w:rFonts w:ascii="Arial" w:eastAsia="Times New Roman" w:hAnsi="Arial" w:cs="Arial"/>
                <w:lang w:eastAsia="es-ES"/>
              </w:rPr>
              <w:t>IVA</w:t>
            </w:r>
          </w:p>
        </w:tc>
        <w:tc>
          <w:tcPr>
            <w:tcW w:w="1275" w:type="dxa"/>
          </w:tcPr>
          <w:p w14:paraId="6CE73015" w14:textId="77777777" w:rsidR="009B40BE" w:rsidRPr="00742BA9" w:rsidRDefault="009B40BE" w:rsidP="00742BA9">
            <w:pPr>
              <w:spacing w:after="0"/>
              <w:jc w:val="both"/>
              <w:rPr>
                <w:rFonts w:ascii="Arial" w:eastAsia="Times New Roman" w:hAnsi="Arial" w:cs="Arial"/>
                <w:lang w:eastAsia="es-ES"/>
              </w:rPr>
            </w:pPr>
          </w:p>
        </w:tc>
      </w:tr>
      <w:tr w:rsidR="009B40BE" w:rsidRPr="00742BA9" w14:paraId="51A7251C" w14:textId="77777777" w:rsidTr="00692B87">
        <w:trPr>
          <w:trHeight w:val="281"/>
        </w:trPr>
        <w:tc>
          <w:tcPr>
            <w:tcW w:w="1101" w:type="dxa"/>
            <w:tcBorders>
              <w:top w:val="nil"/>
              <w:left w:val="nil"/>
              <w:bottom w:val="nil"/>
              <w:right w:val="nil"/>
            </w:tcBorders>
            <w:noWrap/>
          </w:tcPr>
          <w:p w14:paraId="5354F6F5" w14:textId="77777777" w:rsidR="009B40BE" w:rsidRPr="00742BA9" w:rsidRDefault="009B40BE" w:rsidP="00742BA9">
            <w:pPr>
              <w:spacing w:after="0"/>
              <w:jc w:val="both"/>
              <w:rPr>
                <w:rFonts w:ascii="Arial" w:eastAsia="Times New Roman" w:hAnsi="Arial" w:cs="Arial"/>
                <w:b/>
                <w:lang w:eastAsia="es-ES"/>
              </w:rPr>
            </w:pPr>
          </w:p>
        </w:tc>
        <w:tc>
          <w:tcPr>
            <w:tcW w:w="850" w:type="dxa"/>
            <w:tcBorders>
              <w:top w:val="nil"/>
              <w:left w:val="nil"/>
              <w:bottom w:val="nil"/>
              <w:right w:val="nil"/>
            </w:tcBorders>
            <w:noWrap/>
          </w:tcPr>
          <w:p w14:paraId="7D92E70C" w14:textId="77777777" w:rsidR="009B40BE" w:rsidRPr="00742BA9" w:rsidRDefault="009B40BE" w:rsidP="00742BA9">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07B6B398" w14:textId="77777777" w:rsidR="009B40BE" w:rsidRPr="00742BA9" w:rsidRDefault="009B40BE" w:rsidP="00742BA9">
            <w:pPr>
              <w:spacing w:after="0"/>
              <w:jc w:val="both"/>
              <w:rPr>
                <w:rFonts w:ascii="Arial" w:eastAsia="Times New Roman" w:hAnsi="Arial" w:cs="Arial"/>
                <w:lang w:eastAsia="es-ES"/>
              </w:rPr>
            </w:pPr>
          </w:p>
        </w:tc>
        <w:tc>
          <w:tcPr>
            <w:tcW w:w="2835" w:type="dxa"/>
            <w:tcBorders>
              <w:top w:val="nil"/>
              <w:left w:val="nil"/>
              <w:bottom w:val="nil"/>
              <w:right w:val="single" w:sz="4" w:space="0" w:color="auto"/>
            </w:tcBorders>
          </w:tcPr>
          <w:p w14:paraId="071487FE" w14:textId="77777777" w:rsidR="009B40BE" w:rsidRPr="00742BA9" w:rsidRDefault="009B40BE" w:rsidP="00742BA9">
            <w:pPr>
              <w:spacing w:after="0"/>
              <w:jc w:val="both"/>
              <w:rPr>
                <w:rFonts w:ascii="Arial" w:eastAsia="Times New Roman" w:hAnsi="Arial" w:cs="Arial"/>
                <w:lang w:eastAsia="es-ES"/>
              </w:rPr>
            </w:pPr>
          </w:p>
        </w:tc>
        <w:tc>
          <w:tcPr>
            <w:tcW w:w="3402" w:type="dxa"/>
            <w:gridSpan w:val="2"/>
            <w:tcBorders>
              <w:left w:val="single" w:sz="4" w:space="0" w:color="auto"/>
            </w:tcBorders>
          </w:tcPr>
          <w:p w14:paraId="39B1D079" w14:textId="77777777" w:rsidR="009B40BE" w:rsidRPr="00742BA9" w:rsidRDefault="009B40BE" w:rsidP="00742BA9">
            <w:pPr>
              <w:spacing w:after="0"/>
              <w:jc w:val="both"/>
              <w:rPr>
                <w:rFonts w:ascii="Arial" w:eastAsia="Times New Roman" w:hAnsi="Arial" w:cs="Arial"/>
                <w:lang w:eastAsia="es-ES"/>
              </w:rPr>
            </w:pPr>
            <w:r w:rsidRPr="00742BA9">
              <w:rPr>
                <w:rFonts w:ascii="Arial" w:eastAsia="Times New Roman" w:hAnsi="Arial" w:cs="Arial"/>
                <w:lang w:eastAsia="es-ES"/>
              </w:rPr>
              <w:t>TOTAL</w:t>
            </w:r>
          </w:p>
        </w:tc>
        <w:tc>
          <w:tcPr>
            <w:tcW w:w="1275" w:type="dxa"/>
          </w:tcPr>
          <w:p w14:paraId="75978A72" w14:textId="77777777" w:rsidR="009B40BE" w:rsidRPr="00742BA9" w:rsidRDefault="009B40BE" w:rsidP="00742BA9">
            <w:pPr>
              <w:spacing w:after="0"/>
              <w:jc w:val="both"/>
              <w:rPr>
                <w:rFonts w:ascii="Arial" w:eastAsia="Times New Roman" w:hAnsi="Arial" w:cs="Arial"/>
                <w:lang w:eastAsia="es-ES"/>
              </w:rPr>
            </w:pPr>
          </w:p>
        </w:tc>
      </w:tr>
    </w:tbl>
    <w:p w14:paraId="14477A04" w14:textId="77777777" w:rsidR="000D737F" w:rsidRPr="00742BA9" w:rsidRDefault="000D737F" w:rsidP="00742BA9">
      <w:pPr>
        <w:spacing w:after="0"/>
        <w:jc w:val="both"/>
        <w:rPr>
          <w:rFonts w:ascii="Arial" w:hAnsi="Arial" w:cs="Arial"/>
        </w:rPr>
      </w:pPr>
    </w:p>
    <w:p w14:paraId="1520B2F0" w14:textId="77777777" w:rsidR="00692B87" w:rsidRDefault="00692B87" w:rsidP="00742BA9">
      <w:pPr>
        <w:spacing w:after="0"/>
        <w:jc w:val="both"/>
        <w:rPr>
          <w:rFonts w:ascii="Arial" w:hAnsi="Arial" w:cs="Arial"/>
        </w:rPr>
      </w:pPr>
    </w:p>
    <w:p w14:paraId="227D5F9B" w14:textId="09438295" w:rsidR="0013137D" w:rsidRPr="00742BA9" w:rsidRDefault="0013137D" w:rsidP="00742BA9">
      <w:pPr>
        <w:spacing w:after="0"/>
        <w:jc w:val="both"/>
        <w:rPr>
          <w:rFonts w:ascii="Arial" w:hAnsi="Arial" w:cs="Arial"/>
          <w:color w:val="FF0000"/>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9059B">
        <w:rPr>
          <w:rFonts w:ascii="Arial" w:hAnsi="Arial" w:cs="Arial"/>
          <w:color w:val="FF0000"/>
        </w:rPr>
        <w:t>OPD-C</w:t>
      </w:r>
      <w:r w:rsidR="002857EA">
        <w:rPr>
          <w:rFonts w:ascii="Arial" w:hAnsi="Arial" w:cs="Arial"/>
          <w:color w:val="FF0000"/>
        </w:rPr>
        <w:t>ENDI</w:t>
      </w:r>
      <w:r w:rsidR="00FC0FC4">
        <w:rPr>
          <w:rFonts w:ascii="Arial" w:hAnsi="Arial" w:cs="Arial"/>
          <w:color w:val="FF0000"/>
        </w:rPr>
        <w:t>-CC</w:t>
      </w:r>
      <w:r w:rsidR="005329A8" w:rsidRPr="00742BA9">
        <w:rPr>
          <w:rFonts w:ascii="Arial" w:hAnsi="Arial" w:cs="Arial"/>
          <w:color w:val="FF0000"/>
        </w:rPr>
        <w:t>-</w:t>
      </w:r>
      <w:r w:rsidR="00BA79B4">
        <w:rPr>
          <w:rFonts w:ascii="Arial" w:hAnsi="Arial" w:cs="Arial"/>
          <w:color w:val="FF0000"/>
        </w:rPr>
        <w:t>003</w:t>
      </w:r>
      <w:r w:rsidR="00A5002E" w:rsidRPr="00742BA9">
        <w:rPr>
          <w:rFonts w:ascii="Arial" w:hAnsi="Arial" w:cs="Arial"/>
          <w:color w:val="FF0000"/>
        </w:rPr>
        <w:t>/20</w:t>
      </w:r>
      <w:r w:rsidR="0009059B">
        <w:rPr>
          <w:rFonts w:ascii="Arial" w:hAnsi="Arial" w:cs="Arial"/>
          <w:color w:val="FF0000"/>
        </w:rPr>
        <w:t>22</w:t>
      </w:r>
      <w:r w:rsidRPr="00742BA9">
        <w:rPr>
          <w:rFonts w:ascii="Arial" w:hAnsi="Arial" w:cs="Arial"/>
          <w:color w:val="FF0000"/>
        </w:rPr>
        <w:t>.</w:t>
      </w:r>
    </w:p>
    <w:p w14:paraId="3EC97C8C" w14:textId="77777777" w:rsidR="0013137D" w:rsidRPr="00742BA9" w:rsidRDefault="0013137D" w:rsidP="00742BA9">
      <w:pPr>
        <w:spacing w:after="0"/>
        <w:jc w:val="both"/>
        <w:rPr>
          <w:rFonts w:ascii="Arial" w:hAnsi="Arial" w:cs="Arial"/>
        </w:rPr>
      </w:pPr>
    </w:p>
    <w:p w14:paraId="52BBEC63" w14:textId="4C1CB2B0" w:rsidR="0013137D" w:rsidRPr="00742BA9" w:rsidRDefault="00E755A8" w:rsidP="00742BA9">
      <w:pPr>
        <w:spacing w:after="0"/>
        <w:jc w:val="both"/>
        <w:rPr>
          <w:rFonts w:ascii="Arial" w:hAnsi="Arial" w:cs="Arial"/>
        </w:rPr>
      </w:pPr>
      <w:r w:rsidRPr="00742BA9">
        <w:rPr>
          <w:rFonts w:ascii="Arial" w:hAnsi="Arial" w:cs="Arial"/>
        </w:rPr>
        <w:t>La garantía</w:t>
      </w:r>
      <w:r w:rsidR="0013137D" w:rsidRPr="00742BA9">
        <w:rPr>
          <w:rFonts w:ascii="Arial" w:hAnsi="Arial" w:cs="Arial"/>
        </w:rPr>
        <w:t xml:space="preserve"> otorgada es de _________ (especificar la garantía de cada uno de los bienes y servicios que ofrece.</w:t>
      </w:r>
    </w:p>
    <w:p w14:paraId="0E687087" w14:textId="77777777"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59033748" w14:textId="6B6CB7CB" w:rsidR="00D12E96" w:rsidRDefault="00D12E96" w:rsidP="00742BA9">
      <w:pPr>
        <w:pBdr>
          <w:bottom w:val="single" w:sz="12" w:space="1" w:color="auto"/>
        </w:pBdr>
        <w:spacing w:after="0" w:line="240" w:lineRule="auto"/>
        <w:jc w:val="both"/>
        <w:rPr>
          <w:rFonts w:ascii="Arial" w:eastAsia="Times New Roman" w:hAnsi="Arial" w:cs="Arial"/>
          <w:lang w:eastAsia="es-ES"/>
        </w:rPr>
      </w:pPr>
    </w:p>
    <w:p w14:paraId="1FA12576" w14:textId="2ED914E4" w:rsidR="0013137D" w:rsidRPr="00D12E96"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0426EE3F" w14:textId="77777777" w:rsidR="0013137D" w:rsidRPr="00742BA9" w:rsidRDefault="0013137D" w:rsidP="00742BA9">
      <w:pPr>
        <w:spacing w:after="0"/>
        <w:jc w:val="both"/>
        <w:rPr>
          <w:rFonts w:ascii="Arial" w:hAnsi="Arial" w:cs="Arial"/>
        </w:rPr>
      </w:pPr>
      <w:r w:rsidRPr="00742BA9">
        <w:rPr>
          <w:rFonts w:ascii="Arial" w:hAnsi="Arial" w:cs="Arial"/>
        </w:rPr>
        <w:t>y/o su Representante Legal</w:t>
      </w:r>
    </w:p>
    <w:p w14:paraId="648E9A36" w14:textId="77777777" w:rsidR="00B55E25" w:rsidRPr="00742BA9" w:rsidRDefault="00B55E25" w:rsidP="00742BA9">
      <w:pPr>
        <w:spacing w:after="0"/>
        <w:jc w:val="both"/>
        <w:rPr>
          <w:rFonts w:ascii="Arial" w:hAnsi="Arial" w:cs="Arial"/>
        </w:rPr>
      </w:pPr>
    </w:p>
    <w:p w14:paraId="4DBEF3B7" w14:textId="77777777" w:rsidR="00F86888" w:rsidRPr="00742BA9" w:rsidRDefault="00F86888" w:rsidP="00742BA9">
      <w:pPr>
        <w:spacing w:after="0"/>
        <w:jc w:val="both"/>
        <w:rPr>
          <w:rFonts w:ascii="Arial" w:hAnsi="Arial" w:cs="Arial"/>
        </w:rPr>
      </w:pPr>
    </w:p>
    <w:p w14:paraId="3198951D" w14:textId="25BBFBA0" w:rsidR="00F86888" w:rsidRDefault="00F86888" w:rsidP="00742BA9">
      <w:pPr>
        <w:spacing w:after="0"/>
        <w:jc w:val="both"/>
        <w:rPr>
          <w:rFonts w:ascii="Arial" w:hAnsi="Arial" w:cs="Arial"/>
        </w:rPr>
      </w:pPr>
    </w:p>
    <w:p w14:paraId="7EAC730B" w14:textId="38C66ABA" w:rsidR="00E755A8" w:rsidRDefault="00E755A8" w:rsidP="00742BA9">
      <w:pPr>
        <w:spacing w:after="0"/>
        <w:jc w:val="both"/>
        <w:rPr>
          <w:rFonts w:ascii="Arial" w:hAnsi="Arial" w:cs="Arial"/>
        </w:rPr>
      </w:pPr>
    </w:p>
    <w:p w14:paraId="2EF9339E" w14:textId="77777777" w:rsidR="00E755A8" w:rsidRPr="00742BA9" w:rsidRDefault="00E755A8" w:rsidP="00742BA9">
      <w:pPr>
        <w:spacing w:after="0"/>
        <w:jc w:val="both"/>
        <w:rPr>
          <w:rFonts w:ascii="Arial" w:hAnsi="Arial" w:cs="Arial"/>
        </w:rPr>
      </w:pPr>
    </w:p>
    <w:p w14:paraId="459D4703" w14:textId="77777777" w:rsidR="00822922" w:rsidRDefault="00822922" w:rsidP="00742BA9">
      <w:pPr>
        <w:spacing w:after="0"/>
        <w:jc w:val="both"/>
        <w:rPr>
          <w:rFonts w:ascii="Arial" w:hAnsi="Arial" w:cs="Arial"/>
        </w:rPr>
      </w:pPr>
    </w:p>
    <w:p w14:paraId="3DBA10E3"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ANEXO</w:t>
      </w:r>
      <w:r w:rsidR="007F2F19" w:rsidRPr="00742BA9">
        <w:rPr>
          <w:rFonts w:ascii="Arial" w:hAnsi="Arial" w:cs="Arial"/>
          <w:b/>
          <w:spacing w:val="60"/>
        </w:rPr>
        <w:t xml:space="preserve"> </w:t>
      </w:r>
      <w:r w:rsidRPr="00742BA9">
        <w:rPr>
          <w:rFonts w:ascii="Arial" w:hAnsi="Arial" w:cs="Arial"/>
          <w:b/>
          <w:spacing w:val="60"/>
        </w:rPr>
        <w:t>3</w:t>
      </w:r>
    </w:p>
    <w:p w14:paraId="2626A34B"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14:paraId="33532B05" w14:textId="77777777" w:rsidR="00217F1A" w:rsidRPr="00742BA9" w:rsidRDefault="00217F1A" w:rsidP="00742BA9">
      <w:pPr>
        <w:spacing w:after="0"/>
        <w:jc w:val="center"/>
        <w:rPr>
          <w:rFonts w:ascii="Arial" w:hAnsi="Arial" w:cs="Arial"/>
          <w:b/>
        </w:rPr>
      </w:pPr>
      <w:r w:rsidRPr="00742BA9">
        <w:rPr>
          <w:rFonts w:ascii="Arial" w:hAnsi="Arial" w:cs="Arial"/>
          <w:b/>
        </w:rPr>
        <w:t>“BASES DE LICITACIÓN”</w:t>
      </w:r>
    </w:p>
    <w:p w14:paraId="18A63031" w14:textId="77777777" w:rsidR="007F2F19" w:rsidRPr="00742BA9" w:rsidRDefault="007F2F19" w:rsidP="00742BA9">
      <w:pPr>
        <w:spacing w:after="0"/>
        <w:jc w:val="center"/>
        <w:rPr>
          <w:rFonts w:ascii="Arial" w:hAnsi="Arial" w:cs="Arial"/>
          <w:b/>
        </w:rPr>
      </w:pPr>
    </w:p>
    <w:p w14:paraId="3A938551" w14:textId="3C3C5B9D" w:rsidR="006F5102" w:rsidRPr="00692B87" w:rsidRDefault="0009059B" w:rsidP="00742BA9">
      <w:pPr>
        <w:spacing w:after="0" w:line="240" w:lineRule="auto"/>
        <w:jc w:val="center"/>
        <w:rPr>
          <w:rFonts w:ascii="Arial" w:hAnsi="Arial" w:cs="Arial"/>
          <w:b/>
          <w:color w:val="FF0000"/>
        </w:rPr>
      </w:pPr>
      <w:r>
        <w:rPr>
          <w:rFonts w:ascii="Arial" w:hAnsi="Arial" w:cs="Arial"/>
          <w:b/>
          <w:color w:val="FF0000"/>
        </w:rPr>
        <w:t>OPD-C</w:t>
      </w:r>
      <w:r w:rsidR="002857EA" w:rsidRPr="00692B87">
        <w:rPr>
          <w:rFonts w:ascii="Arial" w:hAnsi="Arial" w:cs="Arial"/>
          <w:b/>
          <w:color w:val="FF0000"/>
        </w:rPr>
        <w:t>ENDI</w:t>
      </w:r>
      <w:r w:rsidR="00FC0FC4">
        <w:rPr>
          <w:rFonts w:ascii="Arial" w:hAnsi="Arial" w:cs="Arial"/>
          <w:b/>
          <w:color w:val="FF0000"/>
        </w:rPr>
        <w:t>-CC</w:t>
      </w:r>
      <w:r w:rsidR="005329A8" w:rsidRPr="00692B87">
        <w:rPr>
          <w:rFonts w:ascii="Arial" w:hAnsi="Arial" w:cs="Arial"/>
          <w:b/>
          <w:color w:val="FF0000"/>
        </w:rPr>
        <w:t>-</w:t>
      </w:r>
      <w:r w:rsidR="00BA79B4">
        <w:rPr>
          <w:rFonts w:ascii="Arial" w:hAnsi="Arial" w:cs="Arial"/>
          <w:b/>
          <w:color w:val="FF0000"/>
        </w:rPr>
        <w:t>003</w:t>
      </w:r>
      <w:r w:rsidR="00A5002E" w:rsidRPr="00692B87">
        <w:rPr>
          <w:rFonts w:ascii="Arial" w:hAnsi="Arial" w:cs="Arial"/>
          <w:b/>
          <w:color w:val="FF0000"/>
        </w:rPr>
        <w:t>/20</w:t>
      </w:r>
      <w:r>
        <w:rPr>
          <w:rFonts w:ascii="Arial" w:hAnsi="Arial" w:cs="Arial"/>
          <w:b/>
          <w:color w:val="FF0000"/>
        </w:rPr>
        <w:t>22</w:t>
      </w:r>
    </w:p>
    <w:p w14:paraId="486E5323" w14:textId="10FEB01C" w:rsidR="006F5102" w:rsidRPr="00692B87" w:rsidRDefault="00DF385A" w:rsidP="00742BA9">
      <w:pPr>
        <w:spacing w:after="0" w:line="240" w:lineRule="auto"/>
        <w:jc w:val="center"/>
        <w:rPr>
          <w:rFonts w:ascii="Arial" w:hAnsi="Arial" w:cs="Arial"/>
          <w:b/>
          <w:iCs/>
          <w:color w:val="FF0000"/>
        </w:rPr>
      </w:pPr>
      <w:r w:rsidRPr="00692B87">
        <w:rPr>
          <w:rFonts w:ascii="Arial" w:hAnsi="Arial" w:cs="Arial"/>
          <w:b/>
          <w:iCs/>
          <w:color w:val="FF0000"/>
        </w:rPr>
        <w:t xml:space="preserve">ADQUISICIÓN DE </w:t>
      </w:r>
      <w:r w:rsidR="00BA79B4">
        <w:rPr>
          <w:rFonts w:ascii="Arial" w:hAnsi="Arial" w:cs="Arial"/>
          <w:b/>
          <w:iCs/>
          <w:color w:val="FF0000"/>
        </w:rPr>
        <w:t>INSUMOS PARA EL TALLER DE COCINA</w:t>
      </w:r>
      <w:r w:rsidR="006F2331">
        <w:rPr>
          <w:rFonts w:ascii="Arial" w:hAnsi="Arial" w:cs="Arial"/>
          <w:b/>
          <w:iCs/>
          <w:color w:val="FF0000"/>
        </w:rPr>
        <w:t xml:space="preserve"> </w:t>
      </w:r>
      <w:r w:rsidR="00A9618B" w:rsidRPr="00692B87">
        <w:rPr>
          <w:rFonts w:ascii="Arial" w:hAnsi="Arial" w:cs="Arial"/>
          <w:b/>
          <w:iCs/>
          <w:color w:val="FF0000"/>
        </w:rPr>
        <w:t xml:space="preserve"> </w:t>
      </w:r>
      <w:r w:rsidRPr="00692B87">
        <w:rPr>
          <w:rFonts w:ascii="Arial" w:hAnsi="Arial" w:cs="Arial"/>
          <w:b/>
          <w:iCs/>
          <w:color w:val="FF0000"/>
        </w:rPr>
        <w:t xml:space="preserve">PARA EL </w:t>
      </w:r>
      <w:r w:rsidR="002857EA" w:rsidRPr="00692B87">
        <w:rPr>
          <w:rFonts w:ascii="Arial" w:hAnsi="Arial" w:cs="Arial"/>
          <w:b/>
          <w:iCs/>
          <w:color w:val="FF0000"/>
        </w:rPr>
        <w:t>CENDI DEL MUNICIPIO</w:t>
      </w:r>
      <w:r w:rsidRPr="00692B87">
        <w:rPr>
          <w:rFonts w:ascii="Arial" w:hAnsi="Arial" w:cs="Arial"/>
          <w:b/>
          <w:iCs/>
          <w:color w:val="FF0000"/>
        </w:rPr>
        <w:t xml:space="preserve"> DE TLAJOMULCO DE ZÚÑIGA, JALISCO</w:t>
      </w:r>
    </w:p>
    <w:p w14:paraId="4B782FF8" w14:textId="77777777" w:rsidR="007F2F19" w:rsidRPr="00742BA9" w:rsidRDefault="007F2F19" w:rsidP="00742BA9">
      <w:pPr>
        <w:spacing w:after="0"/>
        <w:jc w:val="center"/>
        <w:rPr>
          <w:rFonts w:ascii="Arial" w:hAnsi="Arial" w:cs="Arial"/>
          <w:b/>
        </w:rPr>
      </w:pPr>
    </w:p>
    <w:p w14:paraId="5CD51728" w14:textId="77777777" w:rsidR="00692B87" w:rsidRDefault="00692B87" w:rsidP="00742BA9">
      <w:pPr>
        <w:spacing w:after="0"/>
        <w:jc w:val="both"/>
        <w:rPr>
          <w:rFonts w:ascii="Arial" w:hAnsi="Arial" w:cs="Arial"/>
          <w:b/>
        </w:rPr>
      </w:pPr>
    </w:p>
    <w:p w14:paraId="75E6401B" w14:textId="77777777" w:rsidR="00692B87" w:rsidRDefault="00692B87" w:rsidP="00742BA9">
      <w:pPr>
        <w:spacing w:after="0"/>
        <w:jc w:val="both"/>
        <w:rPr>
          <w:rFonts w:ascii="Arial" w:hAnsi="Arial" w:cs="Arial"/>
          <w:b/>
        </w:rPr>
      </w:pPr>
    </w:p>
    <w:p w14:paraId="1D363F33" w14:textId="77777777" w:rsidR="00692B87" w:rsidRDefault="00692B87" w:rsidP="00742BA9">
      <w:pPr>
        <w:spacing w:after="0"/>
        <w:jc w:val="both"/>
        <w:rPr>
          <w:rFonts w:ascii="Arial" w:hAnsi="Arial" w:cs="Arial"/>
          <w:b/>
        </w:rPr>
      </w:pPr>
    </w:p>
    <w:p w14:paraId="452356E0" w14:textId="77777777" w:rsidR="00692B87" w:rsidRDefault="00692B87" w:rsidP="00742BA9">
      <w:pPr>
        <w:spacing w:after="0"/>
        <w:jc w:val="both"/>
        <w:rPr>
          <w:rFonts w:ascii="Arial" w:hAnsi="Arial" w:cs="Arial"/>
          <w:b/>
        </w:rPr>
      </w:pPr>
    </w:p>
    <w:p w14:paraId="77C8B6EC" w14:textId="77777777" w:rsidR="0023141F" w:rsidRPr="00742BA9" w:rsidRDefault="002857EA" w:rsidP="00742BA9">
      <w:pPr>
        <w:spacing w:after="0"/>
        <w:jc w:val="both"/>
        <w:rPr>
          <w:rFonts w:ascii="Arial" w:hAnsi="Arial" w:cs="Arial"/>
          <w:b/>
        </w:rPr>
      </w:pPr>
      <w:r>
        <w:rPr>
          <w:rFonts w:ascii="Arial" w:hAnsi="Arial" w:cs="Arial"/>
          <w:b/>
        </w:rPr>
        <w:t xml:space="preserve">CENDI DEL </w:t>
      </w:r>
      <w:r w:rsidR="0023141F" w:rsidRPr="00742BA9">
        <w:rPr>
          <w:rFonts w:ascii="Arial" w:hAnsi="Arial" w:cs="Arial"/>
          <w:b/>
        </w:rPr>
        <w:t>MUNICIPIO DE TLAJOMULCO DE ZÚÑIGA</w:t>
      </w:r>
      <w:r w:rsidR="005C439C" w:rsidRPr="00742BA9">
        <w:rPr>
          <w:rFonts w:ascii="Arial" w:hAnsi="Arial" w:cs="Arial"/>
          <w:b/>
        </w:rPr>
        <w:t>,</w:t>
      </w:r>
      <w:r w:rsidR="0023141F" w:rsidRPr="00742BA9">
        <w:rPr>
          <w:rFonts w:ascii="Arial" w:hAnsi="Arial" w:cs="Arial"/>
          <w:b/>
        </w:rPr>
        <w:t xml:space="preserve"> JALISCO </w:t>
      </w:r>
    </w:p>
    <w:p w14:paraId="6A1E7CFC" w14:textId="77777777"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14:paraId="2EADB620" w14:textId="77777777" w:rsidR="0023141F" w:rsidRPr="00742BA9" w:rsidRDefault="0023141F" w:rsidP="00742BA9">
      <w:pPr>
        <w:spacing w:after="0"/>
        <w:jc w:val="both"/>
        <w:rPr>
          <w:rFonts w:ascii="Arial" w:hAnsi="Arial" w:cs="Arial"/>
          <w:b/>
        </w:rPr>
      </w:pPr>
    </w:p>
    <w:p w14:paraId="5930B6A6" w14:textId="77777777"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742BA9" w14:paraId="27F17241" w14:textId="77777777" w:rsidTr="009062A7">
        <w:trPr>
          <w:cantSplit/>
        </w:trPr>
        <w:tc>
          <w:tcPr>
            <w:tcW w:w="10065" w:type="dxa"/>
            <w:gridSpan w:val="3"/>
          </w:tcPr>
          <w:p w14:paraId="5D2D2501" w14:textId="77777777" w:rsidR="0023141F" w:rsidRPr="00742BA9" w:rsidRDefault="0023141F" w:rsidP="00742BA9">
            <w:pPr>
              <w:spacing w:after="0"/>
              <w:jc w:val="both"/>
              <w:rPr>
                <w:rFonts w:ascii="Arial" w:hAnsi="Arial" w:cs="Arial"/>
                <w:b/>
                <w:color w:val="000000"/>
              </w:rPr>
            </w:pPr>
            <w:r w:rsidRPr="00742BA9">
              <w:rPr>
                <w:rFonts w:ascii="Arial" w:hAnsi="Arial" w:cs="Arial"/>
              </w:rPr>
              <w:t>Nombre del LICITANTE:</w:t>
            </w:r>
          </w:p>
        </w:tc>
      </w:tr>
      <w:tr w:rsidR="0023141F" w:rsidRPr="00742BA9" w14:paraId="749F9D2B" w14:textId="77777777" w:rsidTr="009062A7">
        <w:trPr>
          <w:cantSplit/>
          <w:trHeight w:val="92"/>
        </w:trPr>
        <w:tc>
          <w:tcPr>
            <w:tcW w:w="10065" w:type="dxa"/>
            <w:gridSpan w:val="3"/>
          </w:tcPr>
          <w:p w14:paraId="74B8E7C0" w14:textId="77777777" w:rsidR="0023141F" w:rsidRPr="00742BA9" w:rsidRDefault="00AF3648" w:rsidP="00742BA9">
            <w:pPr>
              <w:spacing w:after="0"/>
              <w:jc w:val="both"/>
              <w:rPr>
                <w:rFonts w:ascii="Arial" w:hAnsi="Arial" w:cs="Arial"/>
              </w:rPr>
            </w:pPr>
            <w:r w:rsidRPr="00742BA9">
              <w:rPr>
                <w:rFonts w:ascii="Arial" w:hAnsi="Arial" w:cs="Arial"/>
              </w:rPr>
              <w:t xml:space="preserve">Número de Registro de </w:t>
            </w:r>
            <w:r w:rsidR="00CC51E3" w:rsidRPr="00742BA9">
              <w:rPr>
                <w:rFonts w:ascii="Arial" w:hAnsi="Arial" w:cs="Arial"/>
              </w:rPr>
              <w:t xml:space="preserve">Proveedor </w:t>
            </w:r>
            <w:r w:rsidRPr="00742BA9">
              <w:rPr>
                <w:rFonts w:ascii="Arial" w:hAnsi="Arial" w:cs="Arial"/>
              </w:rPr>
              <w:t>asignado por el</w:t>
            </w:r>
            <w:r w:rsidR="002857EA">
              <w:rPr>
                <w:rFonts w:ascii="Arial" w:hAnsi="Arial" w:cs="Arial"/>
              </w:rPr>
              <w:t xml:space="preserve"> CENDI del</w:t>
            </w:r>
            <w:r w:rsidRPr="00742BA9">
              <w:rPr>
                <w:rFonts w:ascii="Arial" w:hAnsi="Arial" w:cs="Arial"/>
              </w:rPr>
              <w:t xml:space="preserve"> Municipio de Tlajomulco de Zúñiga, Jalisco: </w:t>
            </w:r>
          </w:p>
        </w:tc>
      </w:tr>
      <w:tr w:rsidR="0023141F" w:rsidRPr="00742BA9" w14:paraId="5E4C4D43" w14:textId="77777777" w:rsidTr="009062A7">
        <w:trPr>
          <w:cantSplit/>
        </w:trPr>
        <w:tc>
          <w:tcPr>
            <w:tcW w:w="10065" w:type="dxa"/>
            <w:gridSpan w:val="3"/>
          </w:tcPr>
          <w:p w14:paraId="2A5D7488" w14:textId="77777777" w:rsidR="0023141F" w:rsidRPr="00742BA9" w:rsidRDefault="0023141F" w:rsidP="00742BA9">
            <w:pPr>
              <w:spacing w:after="0"/>
              <w:jc w:val="both"/>
              <w:rPr>
                <w:rFonts w:ascii="Arial" w:hAnsi="Arial" w:cs="Arial"/>
              </w:rPr>
            </w:pPr>
            <w:r w:rsidRPr="00742BA9">
              <w:rPr>
                <w:rFonts w:ascii="Arial" w:hAnsi="Arial" w:cs="Arial"/>
              </w:rPr>
              <w:t>Registro Federal de Contribuyentes:</w:t>
            </w:r>
          </w:p>
        </w:tc>
      </w:tr>
      <w:tr w:rsidR="0023141F" w:rsidRPr="00742BA9" w14:paraId="2B1A9295" w14:textId="77777777" w:rsidTr="009062A7">
        <w:trPr>
          <w:cantSplit/>
        </w:trPr>
        <w:tc>
          <w:tcPr>
            <w:tcW w:w="10065" w:type="dxa"/>
            <w:gridSpan w:val="3"/>
          </w:tcPr>
          <w:p w14:paraId="303CE499" w14:textId="77777777" w:rsidR="0023141F" w:rsidRPr="00742BA9" w:rsidRDefault="0023141F" w:rsidP="00742BA9">
            <w:pPr>
              <w:spacing w:after="0"/>
              <w:jc w:val="both"/>
              <w:rPr>
                <w:rFonts w:ascii="Arial" w:hAnsi="Arial" w:cs="Arial"/>
              </w:rPr>
            </w:pPr>
            <w:r w:rsidRPr="00742BA9">
              <w:rPr>
                <w:rFonts w:ascii="Arial" w:hAnsi="Arial" w:cs="Arial"/>
              </w:rPr>
              <w:t>Domicilio: (Calle, Número exterior-interior, Colonia, Código Postal)</w:t>
            </w:r>
          </w:p>
        </w:tc>
      </w:tr>
      <w:tr w:rsidR="0023141F" w:rsidRPr="00742BA9" w14:paraId="1BF5ACC9" w14:textId="77777777" w:rsidTr="009062A7">
        <w:trPr>
          <w:trHeight w:val="55"/>
        </w:trPr>
        <w:tc>
          <w:tcPr>
            <w:tcW w:w="5672" w:type="dxa"/>
            <w:gridSpan w:val="2"/>
          </w:tcPr>
          <w:p w14:paraId="35761F2B" w14:textId="77777777" w:rsidR="0023141F" w:rsidRPr="00742BA9" w:rsidRDefault="0023141F" w:rsidP="00742BA9">
            <w:pPr>
              <w:spacing w:after="0"/>
              <w:jc w:val="both"/>
              <w:rPr>
                <w:rFonts w:ascii="Arial" w:hAnsi="Arial" w:cs="Arial"/>
              </w:rPr>
            </w:pPr>
            <w:r w:rsidRPr="00742BA9">
              <w:rPr>
                <w:rFonts w:ascii="Arial" w:hAnsi="Arial" w:cs="Arial"/>
              </w:rPr>
              <w:t>Municipio o Delegación:</w:t>
            </w:r>
          </w:p>
        </w:tc>
        <w:tc>
          <w:tcPr>
            <w:tcW w:w="4393" w:type="dxa"/>
          </w:tcPr>
          <w:p w14:paraId="0F968193" w14:textId="77777777" w:rsidR="0023141F" w:rsidRPr="00742BA9" w:rsidRDefault="0023141F" w:rsidP="00742BA9">
            <w:pPr>
              <w:spacing w:after="0"/>
              <w:jc w:val="both"/>
              <w:rPr>
                <w:rFonts w:ascii="Arial" w:hAnsi="Arial" w:cs="Arial"/>
              </w:rPr>
            </w:pPr>
            <w:r w:rsidRPr="00742BA9">
              <w:rPr>
                <w:rFonts w:ascii="Arial" w:hAnsi="Arial" w:cs="Arial"/>
              </w:rPr>
              <w:t>Entidad Federativa:</w:t>
            </w:r>
          </w:p>
        </w:tc>
      </w:tr>
      <w:tr w:rsidR="0023141F" w:rsidRPr="00742BA9" w14:paraId="133F6392" w14:textId="77777777" w:rsidTr="009062A7">
        <w:tc>
          <w:tcPr>
            <w:tcW w:w="5672" w:type="dxa"/>
            <w:gridSpan w:val="2"/>
          </w:tcPr>
          <w:p w14:paraId="3AF26054" w14:textId="77777777" w:rsidR="0023141F" w:rsidRPr="00742BA9" w:rsidRDefault="0023141F" w:rsidP="00742BA9">
            <w:pPr>
              <w:spacing w:after="0"/>
              <w:jc w:val="both"/>
              <w:rPr>
                <w:rFonts w:ascii="Arial" w:hAnsi="Arial" w:cs="Arial"/>
              </w:rPr>
            </w:pPr>
            <w:r w:rsidRPr="00742BA9">
              <w:rPr>
                <w:rFonts w:ascii="Arial" w:hAnsi="Arial" w:cs="Arial"/>
              </w:rPr>
              <w:t>Teléfono (s):</w:t>
            </w:r>
          </w:p>
        </w:tc>
        <w:tc>
          <w:tcPr>
            <w:tcW w:w="4393" w:type="dxa"/>
          </w:tcPr>
          <w:p w14:paraId="7F665107" w14:textId="77777777" w:rsidR="0023141F" w:rsidRPr="00742BA9" w:rsidRDefault="0023141F" w:rsidP="00742BA9">
            <w:pPr>
              <w:spacing w:after="0"/>
              <w:jc w:val="both"/>
              <w:rPr>
                <w:rFonts w:ascii="Arial" w:hAnsi="Arial" w:cs="Arial"/>
              </w:rPr>
            </w:pPr>
            <w:r w:rsidRPr="00742BA9">
              <w:rPr>
                <w:rFonts w:ascii="Arial" w:hAnsi="Arial" w:cs="Arial"/>
              </w:rPr>
              <w:t>Fax:</w:t>
            </w:r>
          </w:p>
        </w:tc>
      </w:tr>
      <w:tr w:rsidR="0023141F" w:rsidRPr="00742BA9" w14:paraId="5EA69712" w14:textId="77777777" w:rsidTr="009062A7">
        <w:trPr>
          <w:cantSplit/>
        </w:trPr>
        <w:tc>
          <w:tcPr>
            <w:tcW w:w="10065" w:type="dxa"/>
            <w:gridSpan w:val="3"/>
          </w:tcPr>
          <w:p w14:paraId="01DB8C6B" w14:textId="77777777" w:rsidR="0023141F" w:rsidRPr="00742BA9" w:rsidRDefault="0023141F" w:rsidP="00742BA9">
            <w:pPr>
              <w:spacing w:after="0"/>
              <w:jc w:val="both"/>
              <w:rPr>
                <w:rFonts w:ascii="Arial" w:hAnsi="Arial" w:cs="Arial"/>
              </w:rPr>
            </w:pPr>
            <w:r w:rsidRPr="00742BA9">
              <w:rPr>
                <w:rFonts w:ascii="Arial" w:hAnsi="Arial" w:cs="Arial"/>
              </w:rPr>
              <w:t>Correo Electrónico:</w:t>
            </w:r>
          </w:p>
        </w:tc>
      </w:tr>
      <w:tr w:rsidR="0023141F" w:rsidRPr="00742BA9"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742BA9" w:rsidRDefault="0023141F" w:rsidP="00742BA9">
            <w:pPr>
              <w:spacing w:after="0"/>
              <w:jc w:val="both"/>
              <w:rPr>
                <w:rFonts w:ascii="Arial" w:hAnsi="Arial" w:cs="Arial"/>
              </w:rPr>
            </w:pPr>
          </w:p>
        </w:tc>
      </w:tr>
      <w:tr w:rsidR="0023141F" w:rsidRPr="00742BA9" w14:paraId="23FAED0C" w14:textId="77777777" w:rsidTr="009062A7">
        <w:trPr>
          <w:cantSplit/>
          <w:trHeight w:val="2436"/>
        </w:trPr>
        <w:tc>
          <w:tcPr>
            <w:tcW w:w="10065" w:type="dxa"/>
            <w:gridSpan w:val="3"/>
            <w:vAlign w:val="center"/>
          </w:tcPr>
          <w:p w14:paraId="5F2FE230" w14:textId="77777777" w:rsidR="0023141F" w:rsidRPr="00742BA9" w:rsidRDefault="00100C08" w:rsidP="00742BA9">
            <w:pPr>
              <w:spacing w:after="0"/>
              <w:jc w:val="both"/>
              <w:rPr>
                <w:rFonts w:ascii="Arial" w:hAnsi="Arial" w:cs="Arial"/>
              </w:rPr>
            </w:pPr>
            <w:r w:rsidRPr="00742BA9">
              <w:rPr>
                <w:rFonts w:ascii="Arial" w:hAnsi="Arial" w:cs="Arial"/>
              </w:rPr>
              <w:t>Para Personas Morales</w:t>
            </w:r>
            <w:r w:rsidR="0023141F" w:rsidRPr="00742BA9">
              <w:rPr>
                <w:rFonts w:ascii="Arial" w:hAnsi="Arial" w:cs="Arial"/>
              </w:rPr>
              <w:t>:</w:t>
            </w:r>
          </w:p>
          <w:p w14:paraId="4B052D85"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 (en la que consta su Acta Constitutiva y sus modificaciones* si las hubiera)</w:t>
            </w:r>
          </w:p>
          <w:p w14:paraId="20B0183E" w14:textId="77777777" w:rsidR="0023141F" w:rsidRPr="00742BA9" w:rsidRDefault="0023141F" w:rsidP="00742BA9">
            <w:pPr>
              <w:spacing w:after="0"/>
              <w:jc w:val="both"/>
              <w:rPr>
                <w:rFonts w:ascii="Arial" w:hAnsi="Arial" w:cs="Arial"/>
              </w:rPr>
            </w:pPr>
            <w:r w:rsidRPr="00742BA9">
              <w:rPr>
                <w:rFonts w:ascii="Arial" w:hAnsi="Arial" w:cs="Arial"/>
              </w:rPr>
              <w:t>Fecha y lugar de expedición:</w:t>
            </w:r>
          </w:p>
          <w:p w14:paraId="1E9EBC98"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4AB5E44A" w14:textId="77777777" w:rsidR="0023141F" w:rsidRPr="00742BA9" w:rsidRDefault="0023141F" w:rsidP="00742BA9">
            <w:pPr>
              <w:spacing w:after="0"/>
              <w:jc w:val="both"/>
              <w:rPr>
                <w:rFonts w:ascii="Arial" w:hAnsi="Arial" w:cs="Arial"/>
              </w:rPr>
            </w:pPr>
            <w:r w:rsidRPr="00742BA9">
              <w:rPr>
                <w:rFonts w:ascii="Arial" w:hAnsi="Arial" w:cs="Arial"/>
              </w:rPr>
              <w:t xml:space="preserve">Número de folio de la credencial para votar del representante legal: </w:t>
            </w:r>
          </w:p>
          <w:p w14:paraId="3F03D941"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11B25B72" w14:textId="77777777" w:rsidR="0023141F" w:rsidRPr="00742BA9" w:rsidRDefault="0023141F" w:rsidP="00742BA9">
            <w:pPr>
              <w:spacing w:after="0"/>
              <w:jc w:val="both"/>
              <w:rPr>
                <w:rFonts w:ascii="Arial" w:hAnsi="Arial" w:cs="Arial"/>
              </w:rPr>
            </w:pPr>
            <w:r w:rsidRPr="00742BA9">
              <w:rPr>
                <w:rFonts w:ascii="Arial" w:hAnsi="Arial" w:cs="Arial"/>
              </w:rPr>
              <w:t>Tomo:</w:t>
            </w:r>
          </w:p>
          <w:p w14:paraId="026AED2C" w14:textId="77777777" w:rsidR="0023141F" w:rsidRPr="00742BA9" w:rsidRDefault="0023141F" w:rsidP="00742BA9">
            <w:pPr>
              <w:spacing w:after="0"/>
              <w:jc w:val="both"/>
              <w:rPr>
                <w:rFonts w:ascii="Arial" w:hAnsi="Arial" w:cs="Arial"/>
              </w:rPr>
            </w:pPr>
            <w:r w:rsidRPr="00742BA9">
              <w:rPr>
                <w:rFonts w:ascii="Arial" w:hAnsi="Arial" w:cs="Arial"/>
              </w:rPr>
              <w:t>Libro:</w:t>
            </w:r>
          </w:p>
          <w:p w14:paraId="5B1972C5"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A54DBD6" w14:textId="77777777" w:rsidR="0023141F" w:rsidRPr="00742BA9" w:rsidRDefault="0023141F" w:rsidP="00742BA9">
            <w:pPr>
              <w:spacing w:after="0"/>
              <w:jc w:val="both"/>
              <w:rPr>
                <w:rFonts w:ascii="Arial" w:hAnsi="Arial" w:cs="Arial"/>
              </w:rPr>
            </w:pPr>
          </w:p>
          <w:p w14:paraId="2482A3A5" w14:textId="77777777" w:rsidR="0023141F" w:rsidRPr="00742BA9" w:rsidRDefault="0023141F" w:rsidP="00742BA9">
            <w:pPr>
              <w:spacing w:after="0"/>
              <w:jc w:val="both"/>
              <w:rPr>
                <w:rFonts w:ascii="Arial" w:hAnsi="Arial" w:cs="Arial"/>
              </w:rPr>
            </w:pPr>
            <w:r w:rsidRPr="00742B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742BA9" w:rsidRDefault="0023141F" w:rsidP="00742BA9">
            <w:pPr>
              <w:spacing w:after="0"/>
              <w:jc w:val="both"/>
              <w:rPr>
                <w:rFonts w:ascii="Arial" w:hAnsi="Arial" w:cs="Arial"/>
              </w:rPr>
            </w:pPr>
          </w:p>
          <w:p w14:paraId="41AF58D1" w14:textId="77777777" w:rsidR="0023141F" w:rsidRPr="00742BA9" w:rsidRDefault="0023141F" w:rsidP="00742BA9">
            <w:pPr>
              <w:spacing w:after="0"/>
              <w:jc w:val="both"/>
              <w:rPr>
                <w:rFonts w:ascii="Arial" w:hAnsi="Arial" w:cs="Arial"/>
              </w:rPr>
            </w:pPr>
            <w:r w:rsidRPr="00742BA9">
              <w:rPr>
                <w:rFonts w:ascii="Arial" w:hAnsi="Arial" w:cs="Arial"/>
              </w:rPr>
              <w:t>Para Personas Físicas:</w:t>
            </w:r>
          </w:p>
          <w:p w14:paraId="7EEF2183" w14:textId="77777777" w:rsidR="0023141F" w:rsidRPr="00742BA9" w:rsidRDefault="0023141F" w:rsidP="00742BA9">
            <w:pPr>
              <w:spacing w:after="0"/>
              <w:jc w:val="both"/>
              <w:rPr>
                <w:rFonts w:ascii="Arial" w:hAnsi="Arial" w:cs="Arial"/>
              </w:rPr>
            </w:pPr>
            <w:r w:rsidRPr="00742BA9">
              <w:rPr>
                <w:rFonts w:ascii="Arial" w:hAnsi="Arial" w:cs="Arial"/>
              </w:rPr>
              <w:t>Número de folio de la Credencial para Votar:</w:t>
            </w:r>
          </w:p>
          <w:p w14:paraId="36E5ABC1" w14:textId="77777777" w:rsidR="0023141F" w:rsidRPr="00742BA9" w:rsidRDefault="0023141F" w:rsidP="00742BA9">
            <w:pPr>
              <w:spacing w:after="0"/>
              <w:jc w:val="both"/>
              <w:rPr>
                <w:rFonts w:ascii="Arial" w:hAnsi="Arial" w:cs="Arial"/>
              </w:rPr>
            </w:pPr>
          </w:p>
        </w:tc>
      </w:tr>
      <w:tr w:rsidR="0023141F" w:rsidRPr="00742BA9"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742BA9" w:rsidRDefault="0023141F" w:rsidP="00742BA9">
            <w:pPr>
              <w:spacing w:after="0"/>
              <w:jc w:val="both"/>
              <w:rPr>
                <w:rFonts w:ascii="Arial" w:hAnsi="Arial" w:cs="Arial"/>
              </w:rPr>
            </w:pPr>
          </w:p>
        </w:tc>
      </w:tr>
      <w:tr w:rsidR="0023141F" w:rsidRPr="00742BA9" w14:paraId="6EA34A06" w14:textId="77777777" w:rsidTr="009062A7">
        <w:trPr>
          <w:cantSplit/>
          <w:trHeight w:val="1134"/>
        </w:trPr>
        <w:tc>
          <w:tcPr>
            <w:tcW w:w="426" w:type="dxa"/>
            <w:shd w:val="clear" w:color="auto" w:fill="000000"/>
            <w:textDirection w:val="btLr"/>
            <w:vAlign w:val="center"/>
          </w:tcPr>
          <w:p w14:paraId="16402A58" w14:textId="77777777" w:rsidR="0023141F" w:rsidRPr="00742BA9" w:rsidRDefault="0023141F" w:rsidP="00742BA9">
            <w:pPr>
              <w:spacing w:after="0"/>
              <w:jc w:val="both"/>
              <w:rPr>
                <w:rFonts w:ascii="Arial" w:hAnsi="Arial" w:cs="Arial"/>
              </w:rPr>
            </w:pPr>
            <w:r w:rsidRPr="00742BA9">
              <w:rPr>
                <w:rFonts w:ascii="Arial" w:hAnsi="Arial" w:cs="Arial"/>
              </w:rPr>
              <w:t>P O D E R</w:t>
            </w:r>
          </w:p>
        </w:tc>
        <w:tc>
          <w:tcPr>
            <w:tcW w:w="9639" w:type="dxa"/>
            <w:gridSpan w:val="2"/>
          </w:tcPr>
          <w:p w14:paraId="36A521B3" w14:textId="77777777" w:rsidR="0023141F" w:rsidRPr="00742BA9" w:rsidRDefault="0023141F" w:rsidP="00742BA9">
            <w:pPr>
              <w:spacing w:after="0"/>
              <w:jc w:val="both"/>
              <w:rPr>
                <w:rFonts w:ascii="Arial" w:hAnsi="Arial" w:cs="Arial"/>
              </w:rPr>
            </w:pPr>
            <w:r w:rsidRPr="00742BA9">
              <w:rPr>
                <w:rFonts w:ascii="Arial" w:hAnsi="Arial" w:cs="Arial"/>
              </w:rPr>
              <w:t xml:space="preserve">Para Personas Físicas o </w:t>
            </w:r>
            <w:r w:rsidR="00100C08" w:rsidRPr="00742BA9">
              <w:rPr>
                <w:rFonts w:ascii="Arial" w:hAnsi="Arial" w:cs="Arial"/>
              </w:rPr>
              <w:t xml:space="preserve">Morales </w:t>
            </w:r>
            <w:r w:rsidRPr="00742B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742BA9">
              <w:rPr>
                <w:rFonts w:ascii="Arial" w:hAnsi="Arial" w:cs="Arial"/>
              </w:rPr>
              <w:t>Morales</w:t>
            </w:r>
            <w:r w:rsidRPr="00742BA9">
              <w:rPr>
                <w:rFonts w:ascii="Arial" w:hAnsi="Arial" w:cs="Arial"/>
              </w:rPr>
              <w:t xml:space="preserve"> y el poder se otorgue en la escritura del acta constitutiva, manifestarlo en este cuadro)</w:t>
            </w:r>
          </w:p>
          <w:p w14:paraId="780A9E8D" w14:textId="77777777" w:rsidR="0023141F" w:rsidRPr="00742BA9" w:rsidRDefault="0023141F" w:rsidP="00742BA9">
            <w:pPr>
              <w:spacing w:after="0"/>
              <w:jc w:val="both"/>
              <w:rPr>
                <w:rFonts w:ascii="Arial" w:hAnsi="Arial" w:cs="Arial"/>
              </w:rPr>
            </w:pPr>
          </w:p>
          <w:p w14:paraId="4A716ED9"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w:t>
            </w:r>
          </w:p>
          <w:p w14:paraId="7CB65CC3" w14:textId="77777777" w:rsidR="0023141F" w:rsidRPr="00742BA9" w:rsidRDefault="0023141F" w:rsidP="00742BA9">
            <w:pPr>
              <w:spacing w:after="0"/>
              <w:jc w:val="both"/>
              <w:rPr>
                <w:rFonts w:ascii="Arial" w:hAnsi="Arial" w:cs="Arial"/>
              </w:rPr>
            </w:pPr>
            <w:r w:rsidRPr="00742BA9">
              <w:rPr>
                <w:rFonts w:ascii="Arial" w:hAnsi="Arial" w:cs="Arial"/>
              </w:rPr>
              <w:t>Tipo de poder:</w:t>
            </w:r>
          </w:p>
          <w:p w14:paraId="7B118E30"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6B88B043"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75DED8AC" w14:textId="77777777" w:rsidR="0023141F" w:rsidRPr="00742BA9" w:rsidRDefault="0023141F" w:rsidP="00742BA9">
            <w:pPr>
              <w:spacing w:after="0"/>
              <w:jc w:val="both"/>
              <w:rPr>
                <w:rFonts w:ascii="Arial" w:hAnsi="Arial" w:cs="Arial"/>
              </w:rPr>
            </w:pPr>
            <w:r w:rsidRPr="00742BA9">
              <w:rPr>
                <w:rFonts w:ascii="Arial" w:hAnsi="Arial" w:cs="Arial"/>
              </w:rPr>
              <w:t>Tomo:</w:t>
            </w:r>
          </w:p>
          <w:p w14:paraId="012B32B4" w14:textId="77777777" w:rsidR="0023141F" w:rsidRPr="00742BA9" w:rsidRDefault="0023141F" w:rsidP="00742BA9">
            <w:pPr>
              <w:spacing w:after="0"/>
              <w:jc w:val="both"/>
              <w:rPr>
                <w:rFonts w:ascii="Arial" w:hAnsi="Arial" w:cs="Arial"/>
              </w:rPr>
            </w:pPr>
            <w:r w:rsidRPr="00742BA9">
              <w:rPr>
                <w:rFonts w:ascii="Arial" w:hAnsi="Arial" w:cs="Arial"/>
              </w:rPr>
              <w:t xml:space="preserve">Libro: </w:t>
            </w:r>
          </w:p>
          <w:p w14:paraId="7144CC60"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761666D" w14:textId="77777777" w:rsidR="0023141F" w:rsidRPr="00742BA9" w:rsidRDefault="0023141F" w:rsidP="00742BA9">
            <w:pPr>
              <w:spacing w:after="0"/>
              <w:jc w:val="both"/>
              <w:rPr>
                <w:rFonts w:ascii="Arial" w:hAnsi="Arial" w:cs="Arial"/>
              </w:rPr>
            </w:pPr>
            <w:r w:rsidRPr="00742BA9">
              <w:rPr>
                <w:rFonts w:ascii="Arial" w:hAnsi="Arial" w:cs="Arial"/>
              </w:rPr>
              <w:t>Lugar y fecha de expedición:</w:t>
            </w:r>
          </w:p>
        </w:tc>
      </w:tr>
      <w:tr w:rsidR="0023141F" w:rsidRPr="00742BA9" w14:paraId="69ACE700" w14:textId="77777777" w:rsidTr="009062A7">
        <w:trPr>
          <w:cantSplit/>
          <w:trHeight w:val="1175"/>
        </w:trPr>
        <w:tc>
          <w:tcPr>
            <w:tcW w:w="426" w:type="dxa"/>
            <w:shd w:val="clear" w:color="auto" w:fill="000000"/>
            <w:textDirection w:val="btLr"/>
            <w:vAlign w:val="center"/>
          </w:tcPr>
          <w:p w14:paraId="095BADB6" w14:textId="77777777" w:rsidR="0023141F" w:rsidRPr="00742BA9" w:rsidRDefault="0023141F" w:rsidP="00742BA9">
            <w:pPr>
              <w:spacing w:after="0"/>
              <w:jc w:val="both"/>
              <w:rPr>
                <w:rFonts w:ascii="Arial" w:hAnsi="Arial" w:cs="Arial"/>
              </w:rPr>
            </w:pPr>
          </w:p>
        </w:tc>
        <w:tc>
          <w:tcPr>
            <w:tcW w:w="9639" w:type="dxa"/>
            <w:gridSpan w:val="2"/>
          </w:tcPr>
          <w:p w14:paraId="1D23D764"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Clasificación de la empresa:</w:t>
            </w:r>
          </w:p>
          <w:p w14:paraId="52719738" w14:textId="77777777" w:rsidR="0023141F" w:rsidRPr="00742BA9" w:rsidRDefault="005153EC"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2883E721">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6EA6DC"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742BA9">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1C79905E">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0D7E70"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8556258">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42FD10"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742BA9">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7AB8B91B">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83AF4F"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14:paraId="6AC3258C"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Micro                    Pequeña                    Mediana                  Grande</w:t>
            </w:r>
          </w:p>
          <w:p w14:paraId="5B8453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Tipo de empresa: </w:t>
            </w:r>
          </w:p>
          <w:p w14:paraId="284CC534" w14:textId="77777777" w:rsidR="0023141F" w:rsidRPr="00742BA9" w:rsidRDefault="0098186B"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8480" behindDoc="0" locked="0" layoutInCell="1" allowOverlap="1" wp14:anchorId="1BA235A0" wp14:editId="38EFF57F">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FD70B9"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5592A3BA">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39CF86"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7437660">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AC2E9F"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1698635E">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9679C3"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C7AA8E2">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E0BFFC"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16D2957A">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C428ED"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14:paraId="24362F5D"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Comercializadora               Productora             Servicio             </w:t>
            </w:r>
            <w:r w:rsidR="009953F6" w:rsidRPr="00742BA9">
              <w:rPr>
                <w:rFonts w:ascii="Arial" w:hAnsi="Arial" w:cs="Arial"/>
              </w:rPr>
              <w:t>NACIONAL</w:t>
            </w:r>
            <w:r w:rsidRPr="00742BA9">
              <w:rPr>
                <w:rFonts w:ascii="Arial" w:hAnsi="Arial" w:cs="Arial"/>
              </w:rPr>
              <w:t xml:space="preserve">            </w:t>
            </w:r>
            <w:proofErr w:type="spellStart"/>
            <w:r w:rsidR="00CD2A26" w:rsidRPr="00742BA9">
              <w:rPr>
                <w:rFonts w:ascii="Arial" w:hAnsi="Arial" w:cs="Arial"/>
              </w:rPr>
              <w:t>Nacional</w:t>
            </w:r>
            <w:proofErr w:type="spellEnd"/>
            <w:r w:rsidRPr="00742BA9">
              <w:rPr>
                <w:rFonts w:ascii="Arial" w:hAnsi="Arial" w:cs="Arial"/>
              </w:rPr>
              <w:t xml:space="preserve">           Inter-</w:t>
            </w:r>
          </w:p>
          <w:p w14:paraId="4DC3C399" w14:textId="77777777" w:rsidR="0023141F" w:rsidRPr="00742BA9" w:rsidRDefault="0023141F" w:rsidP="00742BA9">
            <w:pPr>
              <w:spacing w:after="0"/>
              <w:jc w:val="both"/>
              <w:rPr>
                <w:rFonts w:ascii="Arial" w:hAnsi="Arial" w:cs="Arial"/>
                <w:i/>
              </w:rPr>
            </w:pPr>
          </w:p>
          <w:p w14:paraId="6A33A2FD" w14:textId="78A741CD" w:rsidR="0023141F" w:rsidRPr="00742BA9" w:rsidRDefault="0023141F" w:rsidP="00742BA9">
            <w:pPr>
              <w:spacing w:after="0"/>
              <w:jc w:val="both"/>
              <w:rPr>
                <w:rFonts w:ascii="Arial" w:hAnsi="Arial" w:cs="Arial"/>
                <w:i/>
              </w:rPr>
            </w:pPr>
            <w:r w:rsidRPr="00742BA9">
              <w:rPr>
                <w:rFonts w:ascii="Arial" w:hAnsi="Arial" w:cs="Arial"/>
                <w:i/>
              </w:rPr>
              <w:t>Presentar copias certificadas del Acta Constit</w:t>
            </w:r>
            <w:r w:rsidR="00270F61" w:rsidRPr="00742BA9">
              <w:rPr>
                <w:rFonts w:ascii="Arial" w:hAnsi="Arial" w:cs="Arial"/>
                <w:i/>
              </w:rPr>
              <w:t>utiva y de ser aplicable Poder Especial o G</w:t>
            </w:r>
            <w:r w:rsidRPr="00742BA9">
              <w:rPr>
                <w:rFonts w:ascii="Arial" w:hAnsi="Arial" w:cs="Arial"/>
                <w:i/>
              </w:rPr>
              <w:t xml:space="preserve">eneral </w:t>
            </w:r>
            <w:r w:rsidR="004B67D4" w:rsidRPr="00742BA9">
              <w:rPr>
                <w:rFonts w:ascii="Arial" w:hAnsi="Arial" w:cs="Arial"/>
                <w:i/>
              </w:rPr>
              <w:t>ello conjuntamente</w:t>
            </w:r>
            <w:r w:rsidRPr="00742BA9">
              <w:rPr>
                <w:rFonts w:ascii="Arial" w:hAnsi="Arial" w:cs="Arial"/>
                <w:i/>
              </w:rPr>
              <w:t xml:space="preserve"> con copias simples de la documentación de soporte, las copias certificadas se devolverán previo cotejo de ello.</w:t>
            </w:r>
          </w:p>
          <w:p w14:paraId="5A00BF04" w14:textId="77777777" w:rsidR="0023141F" w:rsidRPr="00742BA9" w:rsidRDefault="0023141F" w:rsidP="00742BA9">
            <w:pPr>
              <w:spacing w:after="0"/>
              <w:jc w:val="both"/>
              <w:rPr>
                <w:rFonts w:ascii="Arial" w:hAnsi="Arial" w:cs="Arial"/>
                <w:i/>
              </w:rPr>
            </w:pPr>
            <w:r w:rsidRPr="00742BA9">
              <w:rPr>
                <w:rFonts w:ascii="Arial" w:hAnsi="Arial" w:cs="Arial"/>
                <w:i/>
              </w:rPr>
              <w:t xml:space="preserve">                                                                                                                                          </w:t>
            </w:r>
            <w:r w:rsidR="009953F6" w:rsidRPr="00742BA9">
              <w:rPr>
                <w:rFonts w:ascii="Arial" w:hAnsi="Arial" w:cs="Arial"/>
                <w:i/>
              </w:rPr>
              <w:t>NACIONAL</w:t>
            </w:r>
          </w:p>
        </w:tc>
      </w:tr>
    </w:tbl>
    <w:p w14:paraId="2926D014" w14:textId="77777777" w:rsidR="0023141F" w:rsidRPr="00742BA9" w:rsidRDefault="0023141F" w:rsidP="00742BA9">
      <w:pPr>
        <w:spacing w:after="0"/>
        <w:jc w:val="both"/>
        <w:rPr>
          <w:rFonts w:ascii="Arial" w:hAnsi="Arial" w:cs="Arial"/>
        </w:rPr>
      </w:pPr>
    </w:p>
    <w:p w14:paraId="51096A61" w14:textId="77777777" w:rsidR="0023141F" w:rsidRPr="00742BA9" w:rsidRDefault="0023141F" w:rsidP="00742BA9">
      <w:pPr>
        <w:spacing w:after="0"/>
        <w:jc w:val="both"/>
        <w:rPr>
          <w:rFonts w:ascii="Arial" w:hAnsi="Arial" w:cs="Arial"/>
        </w:rPr>
      </w:pPr>
    </w:p>
    <w:p w14:paraId="7142E047" w14:textId="77777777" w:rsidR="0023141F" w:rsidRPr="00742BA9" w:rsidRDefault="0023141F" w:rsidP="00742BA9">
      <w:pPr>
        <w:spacing w:after="0"/>
        <w:jc w:val="both"/>
        <w:rPr>
          <w:rFonts w:ascii="Arial" w:hAnsi="Arial" w:cs="Arial"/>
        </w:rPr>
      </w:pPr>
      <w:r w:rsidRPr="00742BA9">
        <w:rPr>
          <w:rFonts w:ascii="Arial" w:hAnsi="Arial" w:cs="Arial"/>
        </w:rPr>
        <w:t>PROTESTO LO NECESARIO</w:t>
      </w:r>
    </w:p>
    <w:p w14:paraId="2DA30A37" w14:textId="77777777" w:rsidR="0023141F" w:rsidRPr="00742BA9" w:rsidRDefault="0023141F" w:rsidP="00742BA9">
      <w:pPr>
        <w:spacing w:after="0"/>
        <w:jc w:val="both"/>
        <w:rPr>
          <w:rFonts w:ascii="Arial" w:hAnsi="Arial" w:cs="Arial"/>
        </w:rPr>
      </w:pPr>
    </w:p>
    <w:p w14:paraId="62CBB4B9" w14:textId="77777777" w:rsidR="0023141F" w:rsidRPr="00742BA9" w:rsidRDefault="0023141F" w:rsidP="00742BA9">
      <w:pPr>
        <w:spacing w:after="0"/>
        <w:jc w:val="both"/>
        <w:rPr>
          <w:rFonts w:ascii="Arial" w:hAnsi="Arial" w:cs="Arial"/>
        </w:rPr>
      </w:pPr>
    </w:p>
    <w:p w14:paraId="3BE107C1" w14:textId="77777777" w:rsidR="0023141F" w:rsidRPr="00742BA9" w:rsidRDefault="0023141F" w:rsidP="00742BA9">
      <w:pPr>
        <w:spacing w:after="0"/>
        <w:jc w:val="both"/>
        <w:rPr>
          <w:rFonts w:ascii="Arial" w:hAnsi="Arial" w:cs="Arial"/>
        </w:rPr>
      </w:pPr>
    </w:p>
    <w:p w14:paraId="42F35C31" w14:textId="77777777"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14:paraId="0D249EEB" w14:textId="77777777"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0F14C0D" w14:textId="77777777" w:rsidR="0023141F" w:rsidRPr="00742BA9" w:rsidRDefault="0023141F" w:rsidP="00742BA9">
      <w:pPr>
        <w:spacing w:after="0"/>
        <w:jc w:val="both"/>
        <w:rPr>
          <w:rFonts w:ascii="Arial" w:hAnsi="Arial" w:cs="Arial"/>
          <w:b/>
        </w:rPr>
      </w:pPr>
      <w:r w:rsidRPr="00742BA9">
        <w:rPr>
          <w:rFonts w:ascii="Arial" w:hAnsi="Arial" w:cs="Arial"/>
        </w:rPr>
        <w:t>y/o su Representante Legal</w:t>
      </w:r>
    </w:p>
    <w:p w14:paraId="53FF6EC8" w14:textId="77777777" w:rsidR="00742BA9" w:rsidRDefault="00742BA9" w:rsidP="00742BA9">
      <w:pPr>
        <w:spacing w:after="0"/>
        <w:jc w:val="both"/>
        <w:rPr>
          <w:rFonts w:ascii="Arial" w:hAnsi="Arial" w:cs="Arial"/>
          <w:b/>
        </w:rPr>
      </w:pPr>
    </w:p>
    <w:p w14:paraId="0949C341" w14:textId="44D3E380" w:rsidR="00742BA9" w:rsidRDefault="00742BA9" w:rsidP="00742BA9">
      <w:pPr>
        <w:spacing w:after="0"/>
        <w:jc w:val="both"/>
        <w:rPr>
          <w:rFonts w:ascii="Arial" w:hAnsi="Arial" w:cs="Arial"/>
          <w:b/>
        </w:rPr>
      </w:pPr>
    </w:p>
    <w:p w14:paraId="0FCB8FFA" w14:textId="0F5F2192" w:rsidR="00D12E96" w:rsidRDefault="00D12E96" w:rsidP="00742BA9">
      <w:pPr>
        <w:spacing w:after="0"/>
        <w:jc w:val="both"/>
        <w:rPr>
          <w:rFonts w:ascii="Arial" w:hAnsi="Arial" w:cs="Arial"/>
          <w:b/>
        </w:rPr>
      </w:pPr>
    </w:p>
    <w:p w14:paraId="4F9796E9" w14:textId="05853D51" w:rsidR="00D12E96" w:rsidRDefault="00D12E96" w:rsidP="00742BA9">
      <w:pPr>
        <w:spacing w:after="0"/>
        <w:jc w:val="both"/>
        <w:rPr>
          <w:rFonts w:ascii="Arial" w:hAnsi="Arial" w:cs="Arial"/>
          <w:b/>
        </w:rPr>
      </w:pPr>
    </w:p>
    <w:p w14:paraId="638E09A4" w14:textId="5B14C1C7" w:rsidR="00D12E96" w:rsidRDefault="00D12E96" w:rsidP="00742BA9">
      <w:pPr>
        <w:spacing w:after="0"/>
        <w:jc w:val="both"/>
        <w:rPr>
          <w:rFonts w:ascii="Arial" w:hAnsi="Arial" w:cs="Arial"/>
          <w:b/>
        </w:rPr>
      </w:pPr>
    </w:p>
    <w:p w14:paraId="465ACA08" w14:textId="24056D79" w:rsidR="00D12E96" w:rsidRDefault="00D12E96" w:rsidP="00742BA9">
      <w:pPr>
        <w:spacing w:after="0"/>
        <w:jc w:val="both"/>
        <w:rPr>
          <w:rFonts w:ascii="Arial" w:hAnsi="Arial" w:cs="Arial"/>
          <w:b/>
        </w:rPr>
      </w:pPr>
    </w:p>
    <w:p w14:paraId="7F458941" w14:textId="29AF7BB3" w:rsidR="00D12E96" w:rsidRDefault="00D12E96" w:rsidP="00742BA9">
      <w:pPr>
        <w:spacing w:after="0"/>
        <w:jc w:val="both"/>
        <w:rPr>
          <w:rFonts w:ascii="Arial" w:hAnsi="Arial" w:cs="Arial"/>
          <w:b/>
        </w:rPr>
      </w:pPr>
    </w:p>
    <w:p w14:paraId="4C2949E2" w14:textId="6704445B" w:rsidR="00D12E96" w:rsidRDefault="00D12E96" w:rsidP="00742BA9">
      <w:pPr>
        <w:spacing w:after="0"/>
        <w:jc w:val="both"/>
        <w:rPr>
          <w:rFonts w:ascii="Arial" w:hAnsi="Arial" w:cs="Arial"/>
          <w:b/>
        </w:rPr>
      </w:pPr>
    </w:p>
    <w:p w14:paraId="29BF4E6C" w14:textId="2B304646" w:rsidR="00D12E96" w:rsidRDefault="00D12E96" w:rsidP="00742BA9">
      <w:pPr>
        <w:spacing w:after="0"/>
        <w:jc w:val="both"/>
        <w:rPr>
          <w:rFonts w:ascii="Arial" w:hAnsi="Arial" w:cs="Arial"/>
          <w:b/>
        </w:rPr>
      </w:pPr>
    </w:p>
    <w:p w14:paraId="7604B861" w14:textId="2E224FFC" w:rsidR="00D12E96" w:rsidRDefault="00D12E96" w:rsidP="00742BA9">
      <w:pPr>
        <w:spacing w:after="0"/>
        <w:jc w:val="both"/>
        <w:rPr>
          <w:rFonts w:ascii="Arial" w:hAnsi="Arial" w:cs="Arial"/>
          <w:b/>
        </w:rPr>
      </w:pPr>
    </w:p>
    <w:p w14:paraId="75633C01" w14:textId="03FFD791" w:rsidR="00D12E96" w:rsidRDefault="00D12E96" w:rsidP="00742BA9">
      <w:pPr>
        <w:spacing w:after="0"/>
        <w:jc w:val="both"/>
        <w:rPr>
          <w:rFonts w:ascii="Arial" w:hAnsi="Arial" w:cs="Arial"/>
          <w:b/>
        </w:rPr>
      </w:pPr>
    </w:p>
    <w:p w14:paraId="08FD900C" w14:textId="028BE2F2" w:rsidR="00E755A8" w:rsidRDefault="00E755A8" w:rsidP="00742BA9">
      <w:pPr>
        <w:spacing w:after="0"/>
        <w:jc w:val="both"/>
        <w:rPr>
          <w:rFonts w:ascii="Arial" w:hAnsi="Arial" w:cs="Arial"/>
          <w:b/>
        </w:rPr>
      </w:pPr>
    </w:p>
    <w:p w14:paraId="4B8E1570" w14:textId="77777777" w:rsidR="00E755A8" w:rsidRDefault="00E755A8" w:rsidP="00742BA9">
      <w:pPr>
        <w:spacing w:after="0"/>
        <w:jc w:val="both"/>
        <w:rPr>
          <w:rFonts w:ascii="Arial" w:hAnsi="Arial" w:cs="Arial"/>
          <w:b/>
        </w:rPr>
      </w:pPr>
    </w:p>
    <w:p w14:paraId="11343F7F" w14:textId="1C74AE33" w:rsidR="00D12E96" w:rsidRDefault="00D12E96" w:rsidP="00742BA9">
      <w:pPr>
        <w:spacing w:after="0"/>
        <w:jc w:val="both"/>
        <w:rPr>
          <w:rFonts w:ascii="Arial" w:hAnsi="Arial" w:cs="Arial"/>
          <w:b/>
        </w:rPr>
      </w:pPr>
    </w:p>
    <w:p w14:paraId="434BA3CF" w14:textId="47D80867" w:rsidR="00D12E96" w:rsidRDefault="00D12E96" w:rsidP="00742BA9">
      <w:pPr>
        <w:spacing w:after="0"/>
        <w:jc w:val="both"/>
        <w:rPr>
          <w:rFonts w:ascii="Arial" w:hAnsi="Arial" w:cs="Arial"/>
          <w:b/>
        </w:rPr>
      </w:pPr>
    </w:p>
    <w:p w14:paraId="45C726D8" w14:textId="77777777" w:rsidR="00D12E96" w:rsidRDefault="00D12E96" w:rsidP="00742BA9">
      <w:pPr>
        <w:spacing w:after="0"/>
        <w:jc w:val="both"/>
        <w:rPr>
          <w:rFonts w:ascii="Arial" w:hAnsi="Arial" w:cs="Arial"/>
          <w:b/>
        </w:rPr>
      </w:pPr>
    </w:p>
    <w:p w14:paraId="6DD44ADC" w14:textId="77777777" w:rsidR="002D5AA5" w:rsidRPr="00742BA9" w:rsidRDefault="002D5AA5" w:rsidP="00822922">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t>ANEXO 4</w:t>
      </w:r>
    </w:p>
    <w:p w14:paraId="0448C73F" w14:textId="77777777" w:rsidR="002D5AA5" w:rsidRPr="00742BA9" w:rsidRDefault="002D5AA5" w:rsidP="00822922">
      <w:pPr>
        <w:spacing w:after="0"/>
        <w:jc w:val="center"/>
        <w:rPr>
          <w:rFonts w:ascii="Arial" w:hAnsi="Arial" w:cs="Arial"/>
          <w:b/>
        </w:rPr>
      </w:pPr>
      <w:r w:rsidRPr="00742BA9">
        <w:rPr>
          <w:rFonts w:ascii="Arial" w:hAnsi="Arial" w:cs="Arial"/>
          <w:b/>
        </w:rPr>
        <w:t>“BASES DE LICITACIÓN”</w:t>
      </w:r>
    </w:p>
    <w:p w14:paraId="77106FF5" w14:textId="029A82E5" w:rsidR="002D5AA5" w:rsidRPr="00165D30" w:rsidRDefault="005D62D0" w:rsidP="00822922">
      <w:pPr>
        <w:spacing w:after="0" w:line="240" w:lineRule="auto"/>
        <w:jc w:val="center"/>
        <w:rPr>
          <w:rFonts w:ascii="Arial" w:hAnsi="Arial" w:cs="Arial"/>
          <w:b/>
          <w:color w:val="FF0000"/>
        </w:rPr>
      </w:pPr>
      <w:r>
        <w:rPr>
          <w:rFonts w:ascii="Arial" w:hAnsi="Arial" w:cs="Arial"/>
          <w:b/>
          <w:color w:val="FF0000"/>
        </w:rPr>
        <w:t>OPD-C</w:t>
      </w:r>
      <w:r w:rsidR="002857EA" w:rsidRPr="00165D30">
        <w:rPr>
          <w:rFonts w:ascii="Arial" w:hAnsi="Arial" w:cs="Arial"/>
          <w:b/>
          <w:color w:val="FF0000"/>
        </w:rPr>
        <w:t>ENDI</w:t>
      </w:r>
      <w:r w:rsidR="00FC0FC4">
        <w:rPr>
          <w:rFonts w:ascii="Arial" w:hAnsi="Arial" w:cs="Arial"/>
          <w:b/>
          <w:color w:val="FF0000"/>
        </w:rPr>
        <w:t>-CC</w:t>
      </w:r>
      <w:r w:rsidR="005329A8" w:rsidRPr="00165D30">
        <w:rPr>
          <w:rFonts w:ascii="Arial" w:hAnsi="Arial" w:cs="Arial"/>
          <w:b/>
          <w:color w:val="FF0000"/>
        </w:rPr>
        <w:t>-</w:t>
      </w:r>
      <w:r w:rsidR="00BA79B4">
        <w:rPr>
          <w:rFonts w:ascii="Arial" w:hAnsi="Arial" w:cs="Arial"/>
          <w:b/>
          <w:color w:val="FF0000"/>
        </w:rPr>
        <w:t>003</w:t>
      </w:r>
      <w:r w:rsidR="00A5002E" w:rsidRPr="00165D30">
        <w:rPr>
          <w:rFonts w:ascii="Arial" w:hAnsi="Arial" w:cs="Arial"/>
          <w:b/>
          <w:color w:val="FF0000"/>
        </w:rPr>
        <w:t>/20</w:t>
      </w:r>
      <w:r>
        <w:rPr>
          <w:rFonts w:ascii="Arial" w:hAnsi="Arial" w:cs="Arial"/>
          <w:b/>
          <w:color w:val="FF0000"/>
        </w:rPr>
        <w:t>22</w:t>
      </w:r>
    </w:p>
    <w:p w14:paraId="4CA4136C" w14:textId="2665A2F2" w:rsidR="001C3287" w:rsidRPr="00165D30" w:rsidRDefault="00DF385A" w:rsidP="00822922">
      <w:pPr>
        <w:spacing w:after="0" w:line="240" w:lineRule="auto"/>
        <w:jc w:val="center"/>
        <w:rPr>
          <w:rFonts w:ascii="Arial" w:hAnsi="Arial" w:cs="Arial"/>
          <w:b/>
          <w:iCs/>
          <w:color w:val="FF0000"/>
        </w:rPr>
      </w:pPr>
      <w:r w:rsidRPr="00165D30">
        <w:rPr>
          <w:rFonts w:ascii="Arial" w:hAnsi="Arial" w:cs="Arial"/>
          <w:b/>
          <w:iCs/>
          <w:color w:val="FF0000"/>
        </w:rPr>
        <w:t xml:space="preserve">ADQUISICIÓN DE </w:t>
      </w:r>
      <w:r w:rsidR="00BA79B4">
        <w:rPr>
          <w:rFonts w:ascii="Arial" w:hAnsi="Arial" w:cs="Arial"/>
          <w:b/>
          <w:iCs/>
          <w:color w:val="FF0000"/>
        </w:rPr>
        <w:t>INSUMOS PARA EL TALLER DE COCINA</w:t>
      </w:r>
      <w:r w:rsidR="005D62D0">
        <w:rPr>
          <w:rFonts w:ascii="Arial" w:hAnsi="Arial" w:cs="Arial"/>
          <w:b/>
          <w:iCs/>
          <w:color w:val="FF0000"/>
        </w:rPr>
        <w:t xml:space="preserve"> </w:t>
      </w:r>
      <w:r w:rsidR="00A9618B" w:rsidRPr="00165D30">
        <w:rPr>
          <w:rFonts w:ascii="Arial" w:hAnsi="Arial" w:cs="Arial"/>
          <w:b/>
          <w:iCs/>
          <w:color w:val="FF0000"/>
        </w:rPr>
        <w:t xml:space="preserve"> </w:t>
      </w:r>
      <w:r w:rsidR="00165D30" w:rsidRPr="00165D30">
        <w:rPr>
          <w:rFonts w:ascii="Arial" w:hAnsi="Arial" w:cs="Arial"/>
          <w:b/>
          <w:iCs/>
          <w:color w:val="FF0000"/>
        </w:rPr>
        <w:t xml:space="preserve">PARA EL CENDI DEL MUNICIPIO DE </w:t>
      </w:r>
      <w:r w:rsidRPr="00165D30">
        <w:rPr>
          <w:rFonts w:ascii="Arial" w:hAnsi="Arial" w:cs="Arial"/>
          <w:b/>
          <w:iCs/>
          <w:color w:val="FF0000"/>
        </w:rPr>
        <w:t>TLAJOMULCO DE ZÚÑIGA, JALISCO</w:t>
      </w:r>
    </w:p>
    <w:p w14:paraId="4D89F52B" w14:textId="77777777" w:rsidR="002D5AA5" w:rsidRPr="00165D30" w:rsidRDefault="002D5AA5" w:rsidP="00822922">
      <w:pPr>
        <w:spacing w:after="0"/>
        <w:jc w:val="center"/>
        <w:rPr>
          <w:rFonts w:ascii="Arial" w:hAnsi="Arial" w:cs="Arial"/>
          <w:color w:val="FF0000"/>
        </w:rPr>
      </w:pPr>
    </w:p>
    <w:p w14:paraId="408F51C8" w14:textId="77777777"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14:paraId="5541335B" w14:textId="77777777" w:rsidR="002D5AA5" w:rsidRPr="00742BA9" w:rsidRDefault="002D5AA5" w:rsidP="00822922">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14:paraId="415C11C2" w14:textId="77777777" w:rsidR="002D5AA5" w:rsidRPr="00742BA9" w:rsidRDefault="002D5AA5" w:rsidP="00822922">
      <w:pPr>
        <w:spacing w:after="0"/>
        <w:jc w:val="both"/>
        <w:rPr>
          <w:rFonts w:ascii="Arial" w:hAnsi="Arial" w:cs="Arial"/>
          <w:caps/>
          <w:color w:val="000000" w:themeColor="text1"/>
        </w:rPr>
      </w:pPr>
    </w:p>
    <w:p w14:paraId="0422284E"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Me refiero a mi participación en la___________________, relativo a la adquisición de _______________________.</w:t>
      </w:r>
    </w:p>
    <w:p w14:paraId="2D70F03C"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14:paraId="60BCF49A" w14:textId="77777777" w:rsidR="002D5AA5" w:rsidRPr="00822922" w:rsidRDefault="002D5AA5" w:rsidP="00822922">
      <w:pPr>
        <w:spacing w:after="0"/>
        <w:jc w:val="both"/>
        <w:rPr>
          <w:rFonts w:ascii="Arial" w:hAnsi="Arial" w:cs="Arial"/>
          <w:color w:val="000000" w:themeColor="text1"/>
          <w:sz w:val="20"/>
          <w:szCs w:val="20"/>
        </w:rPr>
      </w:pPr>
    </w:p>
    <w:p w14:paraId="4C00AABC"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14:paraId="50A2D2A0"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w:t>
      </w:r>
      <w:r w:rsidR="004B67D4" w:rsidRPr="00822922">
        <w:rPr>
          <w:rFonts w:ascii="Arial" w:hAnsi="Arial" w:cs="Arial"/>
          <w:b w:val="0"/>
          <w:color w:val="000000" w:themeColor="text1"/>
          <w:sz w:val="21"/>
          <w:szCs w:val="21"/>
        </w:rPr>
        <w:t>contrato respectivo</w:t>
      </w:r>
      <w:r w:rsidRPr="00822922">
        <w:rPr>
          <w:rFonts w:ascii="Arial" w:hAnsi="Arial" w:cs="Arial"/>
          <w:b w:val="0"/>
          <w:color w:val="000000" w:themeColor="text1"/>
          <w:sz w:val="21"/>
          <w:szCs w:val="21"/>
        </w:rPr>
        <w:t xml:space="preserve">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14:paraId="7C4B58AB"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14:paraId="71958FEE" w14:textId="415E979A"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Expreso mi consentimiento y autorización para </w:t>
      </w:r>
      <w:r w:rsidR="004B67D4" w:rsidRPr="00822922">
        <w:rPr>
          <w:rFonts w:ascii="Arial" w:hAnsi="Arial" w:cs="Arial"/>
          <w:b w:val="0"/>
          <w:color w:val="000000" w:themeColor="text1"/>
          <w:sz w:val="21"/>
          <w:szCs w:val="21"/>
        </w:rPr>
        <w:t>que,</w:t>
      </w:r>
      <w:r w:rsidRPr="00822922">
        <w:rPr>
          <w:rFonts w:ascii="Arial" w:hAnsi="Arial" w:cs="Arial"/>
          <w:b w:val="0"/>
          <w:color w:val="000000" w:themeColor="text1"/>
          <w:sz w:val="21"/>
          <w:szCs w:val="21"/>
        </w:rPr>
        <w:t xml:space="preserve"> en el caso de salir adjudicado,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pueda retener y aplicar las cantidades que se generen </w:t>
      </w:r>
      <w:r w:rsidR="004B67D4" w:rsidRPr="00822922">
        <w:rPr>
          <w:rFonts w:ascii="Arial" w:hAnsi="Arial" w:cs="Arial"/>
          <w:b w:val="0"/>
          <w:color w:val="000000" w:themeColor="text1"/>
          <w:sz w:val="21"/>
          <w:szCs w:val="21"/>
        </w:rPr>
        <w:t>por concepto</w:t>
      </w:r>
      <w:r w:rsidRPr="00822922">
        <w:rPr>
          <w:rFonts w:ascii="Arial" w:hAnsi="Arial" w:cs="Arial"/>
          <w:b w:val="0"/>
          <w:color w:val="000000" w:themeColor="text1"/>
          <w:sz w:val="21"/>
          <w:szCs w:val="21"/>
        </w:rPr>
        <w:t xml:space="preserve"> de penas convencionales, de los importes que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deba cubrir por concepto de pago de facturas. Lo anterior, sin perjuicio de la garantía que deban otorgar de </w:t>
      </w:r>
      <w:r w:rsidR="004B67D4" w:rsidRPr="00822922">
        <w:rPr>
          <w:rFonts w:ascii="Arial" w:hAnsi="Arial" w:cs="Arial"/>
          <w:b w:val="0"/>
          <w:color w:val="000000" w:themeColor="text1"/>
          <w:sz w:val="21"/>
          <w:szCs w:val="21"/>
        </w:rPr>
        <w:t>acuerdo a</w:t>
      </w:r>
      <w:r w:rsidRPr="00822922">
        <w:rPr>
          <w:rFonts w:ascii="Arial" w:hAnsi="Arial" w:cs="Arial"/>
          <w:b w:val="0"/>
          <w:color w:val="000000" w:themeColor="text1"/>
          <w:sz w:val="21"/>
          <w:szCs w:val="21"/>
        </w:rPr>
        <w:t xml:space="preserve"> lo señalado en el punto 06 de estas bases.</w:t>
      </w:r>
    </w:p>
    <w:p w14:paraId="11BF8863" w14:textId="77777777" w:rsidR="002D5AA5" w:rsidRPr="00822922" w:rsidRDefault="002D5AA5" w:rsidP="00822922">
      <w:pPr>
        <w:numPr>
          <w:ilvl w:val="0"/>
          <w:numId w:val="18"/>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77777777" w:rsidR="00822922" w:rsidRPr="00822922" w:rsidRDefault="00822922" w:rsidP="00822922">
      <w:pPr>
        <w:spacing w:after="0"/>
        <w:ind w:left="360"/>
        <w:jc w:val="both"/>
        <w:rPr>
          <w:rFonts w:ascii="Arial" w:hAnsi="Arial" w:cs="Arial"/>
          <w:sz w:val="20"/>
          <w:szCs w:val="20"/>
        </w:rPr>
      </w:pPr>
    </w:p>
    <w:p w14:paraId="5A694045" w14:textId="77777777" w:rsidR="002D5AA5" w:rsidRPr="00742BA9" w:rsidRDefault="002D5AA5" w:rsidP="00822922">
      <w:pPr>
        <w:spacing w:after="0"/>
        <w:jc w:val="both"/>
        <w:rPr>
          <w:rFonts w:ascii="Arial" w:hAnsi="Arial" w:cs="Arial"/>
        </w:rPr>
      </w:pPr>
      <w:r w:rsidRPr="00742BA9">
        <w:rPr>
          <w:rFonts w:ascii="Arial" w:hAnsi="Arial" w:cs="Arial"/>
        </w:rPr>
        <w:t>______</w:t>
      </w:r>
      <w:r w:rsidR="008115C6" w:rsidRPr="00742BA9">
        <w:rPr>
          <w:rFonts w:ascii="Arial" w:hAnsi="Arial" w:cs="Arial"/>
        </w:rPr>
        <w:t>_______________________</w:t>
      </w:r>
    </w:p>
    <w:p w14:paraId="12D39061" w14:textId="77777777" w:rsidR="002D5AA5" w:rsidRPr="00742BA9" w:rsidRDefault="002D5AA5" w:rsidP="00822922">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9568FA3" w14:textId="77777777" w:rsidR="002D5AA5" w:rsidRPr="00742BA9" w:rsidRDefault="00987C62" w:rsidP="00822922">
      <w:pPr>
        <w:spacing w:after="0"/>
        <w:jc w:val="both"/>
        <w:rPr>
          <w:rFonts w:ascii="Arial" w:hAnsi="Arial" w:cs="Arial"/>
        </w:rPr>
      </w:pPr>
      <w:r w:rsidRPr="00742BA9">
        <w:rPr>
          <w:rFonts w:ascii="Arial" w:hAnsi="Arial" w:cs="Arial"/>
        </w:rPr>
        <w:t>y/o su Representante Legal</w:t>
      </w:r>
    </w:p>
    <w:sectPr w:rsidR="002D5AA5" w:rsidRPr="00742BA9" w:rsidSect="00E755A8">
      <w:headerReference w:type="default" r:id="rId10"/>
      <w:footerReference w:type="default" r:id="rId11"/>
      <w:pgSz w:w="12240" w:h="20160" w:code="5"/>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C2A7F" w14:textId="77777777" w:rsidR="007F43E7" w:rsidRDefault="007F43E7">
      <w:pPr>
        <w:spacing w:after="0" w:line="240" w:lineRule="auto"/>
      </w:pPr>
      <w:r>
        <w:separator/>
      </w:r>
    </w:p>
  </w:endnote>
  <w:endnote w:type="continuationSeparator" w:id="0">
    <w:p w14:paraId="02864C0F" w14:textId="77777777" w:rsidR="007F43E7" w:rsidRDefault="007F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14:paraId="777C1A16" w14:textId="77777777" w:rsidR="002F76EB" w:rsidRDefault="002F76EB">
        <w:pPr>
          <w:jc w:val="right"/>
        </w:pPr>
        <w:r>
          <w:fldChar w:fldCharType="begin"/>
        </w:r>
        <w:r>
          <w:instrText>PAGE   \* MERGEFORMAT</w:instrText>
        </w:r>
        <w:r>
          <w:fldChar w:fldCharType="separate"/>
        </w:r>
        <w:r w:rsidR="009314CC">
          <w:rPr>
            <w:noProof/>
          </w:rPr>
          <w:t>21</w:t>
        </w:r>
        <w:r>
          <w:rPr>
            <w:noProof/>
          </w:rPr>
          <w:fldChar w:fldCharType="end"/>
        </w:r>
      </w:p>
    </w:sdtContent>
  </w:sdt>
  <w:p w14:paraId="6F01AD42" w14:textId="77777777" w:rsidR="002F76EB" w:rsidRDefault="002F76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27B02" w14:textId="77777777" w:rsidR="007F43E7" w:rsidRDefault="007F43E7">
      <w:pPr>
        <w:spacing w:after="0" w:line="240" w:lineRule="auto"/>
      </w:pPr>
      <w:r>
        <w:separator/>
      </w:r>
    </w:p>
  </w:footnote>
  <w:footnote w:type="continuationSeparator" w:id="0">
    <w:p w14:paraId="253D9952" w14:textId="77777777" w:rsidR="007F43E7" w:rsidRDefault="007F4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3FC7E" w14:textId="77777777" w:rsidR="002F76EB" w:rsidRDefault="002F76EB">
    <w:pPr>
      <w:jc w:val="right"/>
    </w:pPr>
  </w:p>
  <w:p w14:paraId="335A3734" w14:textId="77777777" w:rsidR="002F76EB" w:rsidRDefault="002F76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3">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1"/>
  </w:num>
  <w:num w:numId="2">
    <w:abstractNumId w:val="38"/>
  </w:num>
  <w:num w:numId="3">
    <w:abstractNumId w:val="36"/>
  </w:num>
  <w:num w:numId="4">
    <w:abstractNumId w:val="14"/>
  </w:num>
  <w:num w:numId="5">
    <w:abstractNumId w:val="15"/>
  </w:num>
  <w:num w:numId="6">
    <w:abstractNumId w:val="33"/>
  </w:num>
  <w:num w:numId="7">
    <w:abstractNumId w:val="27"/>
  </w:num>
  <w:num w:numId="8">
    <w:abstractNumId w:val="8"/>
  </w:num>
  <w:num w:numId="9">
    <w:abstractNumId w:val="30"/>
  </w:num>
  <w:num w:numId="10">
    <w:abstractNumId w:val="1"/>
  </w:num>
  <w:num w:numId="11">
    <w:abstractNumId w:val="10"/>
  </w:num>
  <w:num w:numId="12">
    <w:abstractNumId w:val="0"/>
  </w:num>
  <w:num w:numId="13">
    <w:abstractNumId w:val="35"/>
  </w:num>
  <w:num w:numId="14">
    <w:abstractNumId w:val="16"/>
  </w:num>
  <w:num w:numId="15">
    <w:abstractNumId w:val="25"/>
  </w:num>
  <w:num w:numId="16">
    <w:abstractNumId w:val="37"/>
  </w:num>
  <w:num w:numId="17">
    <w:abstractNumId w:val="11"/>
  </w:num>
  <w:num w:numId="18">
    <w:abstractNumId w:val="23"/>
  </w:num>
  <w:num w:numId="19">
    <w:abstractNumId w:val="34"/>
  </w:num>
  <w:num w:numId="20">
    <w:abstractNumId w:val="9"/>
  </w:num>
  <w:num w:numId="21">
    <w:abstractNumId w:val="29"/>
  </w:num>
  <w:num w:numId="22">
    <w:abstractNumId w:val="19"/>
  </w:num>
  <w:num w:numId="23">
    <w:abstractNumId w:val="18"/>
  </w:num>
  <w:num w:numId="24">
    <w:abstractNumId w:val="24"/>
  </w:num>
  <w:num w:numId="25">
    <w:abstractNumId w:val="6"/>
  </w:num>
  <w:num w:numId="26">
    <w:abstractNumId w:val="26"/>
  </w:num>
  <w:num w:numId="27">
    <w:abstractNumId w:val="22"/>
  </w:num>
  <w:num w:numId="28">
    <w:abstractNumId w:val="40"/>
  </w:num>
  <w:num w:numId="29">
    <w:abstractNumId w:val="42"/>
  </w:num>
  <w:num w:numId="30">
    <w:abstractNumId w:val="32"/>
  </w:num>
  <w:num w:numId="31">
    <w:abstractNumId w:val="17"/>
  </w:num>
  <w:num w:numId="32">
    <w:abstractNumId w:val="12"/>
  </w:num>
  <w:num w:numId="33">
    <w:abstractNumId w:val="28"/>
  </w:num>
  <w:num w:numId="34">
    <w:abstractNumId w:val="20"/>
  </w:num>
  <w:num w:numId="35">
    <w:abstractNumId w:val="39"/>
  </w:num>
  <w:num w:numId="36">
    <w:abstractNumId w:val="41"/>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217C"/>
    <w:rsid w:val="00013E3F"/>
    <w:rsid w:val="00013F1A"/>
    <w:rsid w:val="000146C9"/>
    <w:rsid w:val="00014A38"/>
    <w:rsid w:val="00016976"/>
    <w:rsid w:val="00016E39"/>
    <w:rsid w:val="00017FB7"/>
    <w:rsid w:val="0002252F"/>
    <w:rsid w:val="000226FB"/>
    <w:rsid w:val="00025D13"/>
    <w:rsid w:val="00026A2A"/>
    <w:rsid w:val="00031457"/>
    <w:rsid w:val="00031F7C"/>
    <w:rsid w:val="000361C7"/>
    <w:rsid w:val="00037FB1"/>
    <w:rsid w:val="00040313"/>
    <w:rsid w:val="00040E33"/>
    <w:rsid w:val="00041007"/>
    <w:rsid w:val="000418EC"/>
    <w:rsid w:val="00041DA6"/>
    <w:rsid w:val="00042319"/>
    <w:rsid w:val="0004303A"/>
    <w:rsid w:val="00043F87"/>
    <w:rsid w:val="00051758"/>
    <w:rsid w:val="0005356F"/>
    <w:rsid w:val="00054623"/>
    <w:rsid w:val="000556F9"/>
    <w:rsid w:val="00056912"/>
    <w:rsid w:val="000627D5"/>
    <w:rsid w:val="000639D6"/>
    <w:rsid w:val="00065D40"/>
    <w:rsid w:val="00067C1D"/>
    <w:rsid w:val="00070A6F"/>
    <w:rsid w:val="000715DF"/>
    <w:rsid w:val="00077C20"/>
    <w:rsid w:val="000802E6"/>
    <w:rsid w:val="0008081C"/>
    <w:rsid w:val="000808CD"/>
    <w:rsid w:val="00084E3B"/>
    <w:rsid w:val="00085149"/>
    <w:rsid w:val="00087CDC"/>
    <w:rsid w:val="0009059B"/>
    <w:rsid w:val="00090817"/>
    <w:rsid w:val="000912B9"/>
    <w:rsid w:val="000913ED"/>
    <w:rsid w:val="00092C12"/>
    <w:rsid w:val="0009724E"/>
    <w:rsid w:val="000A08BD"/>
    <w:rsid w:val="000A2309"/>
    <w:rsid w:val="000A3F85"/>
    <w:rsid w:val="000A6532"/>
    <w:rsid w:val="000A726C"/>
    <w:rsid w:val="000B0933"/>
    <w:rsid w:val="000B0DA7"/>
    <w:rsid w:val="000B0FE5"/>
    <w:rsid w:val="000B166E"/>
    <w:rsid w:val="000B6618"/>
    <w:rsid w:val="000B734D"/>
    <w:rsid w:val="000C3CC6"/>
    <w:rsid w:val="000C411C"/>
    <w:rsid w:val="000C5E25"/>
    <w:rsid w:val="000D0AE5"/>
    <w:rsid w:val="000D480B"/>
    <w:rsid w:val="000D559B"/>
    <w:rsid w:val="000D61DB"/>
    <w:rsid w:val="000D6564"/>
    <w:rsid w:val="000D737F"/>
    <w:rsid w:val="000E009C"/>
    <w:rsid w:val="000E2901"/>
    <w:rsid w:val="000E2A06"/>
    <w:rsid w:val="000E2C2F"/>
    <w:rsid w:val="000E4CB4"/>
    <w:rsid w:val="000E6CD7"/>
    <w:rsid w:val="000F0384"/>
    <w:rsid w:val="000F66F6"/>
    <w:rsid w:val="001008B8"/>
    <w:rsid w:val="00100C08"/>
    <w:rsid w:val="00101338"/>
    <w:rsid w:val="0010142A"/>
    <w:rsid w:val="00103F0F"/>
    <w:rsid w:val="001047E7"/>
    <w:rsid w:val="001051B2"/>
    <w:rsid w:val="00107420"/>
    <w:rsid w:val="00107631"/>
    <w:rsid w:val="00107E04"/>
    <w:rsid w:val="00110872"/>
    <w:rsid w:val="001118E1"/>
    <w:rsid w:val="00112B51"/>
    <w:rsid w:val="00120523"/>
    <w:rsid w:val="00121EBB"/>
    <w:rsid w:val="00122576"/>
    <w:rsid w:val="00122584"/>
    <w:rsid w:val="00122C69"/>
    <w:rsid w:val="00126D70"/>
    <w:rsid w:val="00127161"/>
    <w:rsid w:val="0013137D"/>
    <w:rsid w:val="00131540"/>
    <w:rsid w:val="00135716"/>
    <w:rsid w:val="001367FC"/>
    <w:rsid w:val="00140790"/>
    <w:rsid w:val="00142709"/>
    <w:rsid w:val="001441BB"/>
    <w:rsid w:val="00146614"/>
    <w:rsid w:val="00150B92"/>
    <w:rsid w:val="00151DEA"/>
    <w:rsid w:val="00152187"/>
    <w:rsid w:val="00155E83"/>
    <w:rsid w:val="001658F3"/>
    <w:rsid w:val="00165D30"/>
    <w:rsid w:val="001660EF"/>
    <w:rsid w:val="0017223D"/>
    <w:rsid w:val="001735AC"/>
    <w:rsid w:val="0017562F"/>
    <w:rsid w:val="00175D57"/>
    <w:rsid w:val="0017682C"/>
    <w:rsid w:val="00177093"/>
    <w:rsid w:val="00181D83"/>
    <w:rsid w:val="001835FA"/>
    <w:rsid w:val="001858FE"/>
    <w:rsid w:val="001869A5"/>
    <w:rsid w:val="0018779D"/>
    <w:rsid w:val="001944B7"/>
    <w:rsid w:val="001958FD"/>
    <w:rsid w:val="00196C93"/>
    <w:rsid w:val="001A12BE"/>
    <w:rsid w:val="001A4741"/>
    <w:rsid w:val="001B2774"/>
    <w:rsid w:val="001B3058"/>
    <w:rsid w:val="001B77A5"/>
    <w:rsid w:val="001C1059"/>
    <w:rsid w:val="001C235D"/>
    <w:rsid w:val="001C3287"/>
    <w:rsid w:val="001C502D"/>
    <w:rsid w:val="001C59BF"/>
    <w:rsid w:val="001C683F"/>
    <w:rsid w:val="001C7F79"/>
    <w:rsid w:val="001D0DF1"/>
    <w:rsid w:val="001D29DA"/>
    <w:rsid w:val="001D33AD"/>
    <w:rsid w:val="001D44C6"/>
    <w:rsid w:val="001D4683"/>
    <w:rsid w:val="001D4D8E"/>
    <w:rsid w:val="001D66CF"/>
    <w:rsid w:val="001E103E"/>
    <w:rsid w:val="001E1287"/>
    <w:rsid w:val="001E1563"/>
    <w:rsid w:val="001E2EAF"/>
    <w:rsid w:val="001E4496"/>
    <w:rsid w:val="001E4D3D"/>
    <w:rsid w:val="001F0281"/>
    <w:rsid w:val="001F2701"/>
    <w:rsid w:val="001F279F"/>
    <w:rsid w:val="001F315C"/>
    <w:rsid w:val="001F41D1"/>
    <w:rsid w:val="001F50C0"/>
    <w:rsid w:val="001F5751"/>
    <w:rsid w:val="001F69BA"/>
    <w:rsid w:val="00201A71"/>
    <w:rsid w:val="00203656"/>
    <w:rsid w:val="0020456D"/>
    <w:rsid w:val="00204ACC"/>
    <w:rsid w:val="00204B47"/>
    <w:rsid w:val="00207EE5"/>
    <w:rsid w:val="00210D2B"/>
    <w:rsid w:val="0021478B"/>
    <w:rsid w:val="0021590B"/>
    <w:rsid w:val="00216044"/>
    <w:rsid w:val="00216565"/>
    <w:rsid w:val="00216C91"/>
    <w:rsid w:val="002175E2"/>
    <w:rsid w:val="002178A5"/>
    <w:rsid w:val="00217F1A"/>
    <w:rsid w:val="00221A90"/>
    <w:rsid w:val="00222E8F"/>
    <w:rsid w:val="00223094"/>
    <w:rsid w:val="00225139"/>
    <w:rsid w:val="00225648"/>
    <w:rsid w:val="0022740E"/>
    <w:rsid w:val="00231191"/>
    <w:rsid w:val="0023141F"/>
    <w:rsid w:val="00231779"/>
    <w:rsid w:val="0023256D"/>
    <w:rsid w:val="0023341F"/>
    <w:rsid w:val="00235049"/>
    <w:rsid w:val="0023651B"/>
    <w:rsid w:val="002376C5"/>
    <w:rsid w:val="00237FA3"/>
    <w:rsid w:val="00240B53"/>
    <w:rsid w:val="002426BA"/>
    <w:rsid w:val="0024334D"/>
    <w:rsid w:val="00250B96"/>
    <w:rsid w:val="0025218E"/>
    <w:rsid w:val="0025279C"/>
    <w:rsid w:val="0025332C"/>
    <w:rsid w:val="00257645"/>
    <w:rsid w:val="002609B7"/>
    <w:rsid w:val="00263AAC"/>
    <w:rsid w:val="00264833"/>
    <w:rsid w:val="00264955"/>
    <w:rsid w:val="00266C74"/>
    <w:rsid w:val="00270F61"/>
    <w:rsid w:val="002727E9"/>
    <w:rsid w:val="0027585F"/>
    <w:rsid w:val="002758D0"/>
    <w:rsid w:val="00275BE2"/>
    <w:rsid w:val="002817A1"/>
    <w:rsid w:val="00281D17"/>
    <w:rsid w:val="00281E77"/>
    <w:rsid w:val="00282323"/>
    <w:rsid w:val="00284C70"/>
    <w:rsid w:val="0028557B"/>
    <w:rsid w:val="002857EA"/>
    <w:rsid w:val="00285D3C"/>
    <w:rsid w:val="002915FB"/>
    <w:rsid w:val="002923DF"/>
    <w:rsid w:val="00292870"/>
    <w:rsid w:val="00292971"/>
    <w:rsid w:val="00292A19"/>
    <w:rsid w:val="002945CF"/>
    <w:rsid w:val="00294B0F"/>
    <w:rsid w:val="00294EC3"/>
    <w:rsid w:val="002965F3"/>
    <w:rsid w:val="00296C87"/>
    <w:rsid w:val="002A17C2"/>
    <w:rsid w:val="002A4F33"/>
    <w:rsid w:val="002A66D4"/>
    <w:rsid w:val="002A68DB"/>
    <w:rsid w:val="002A6FDD"/>
    <w:rsid w:val="002B074B"/>
    <w:rsid w:val="002B260F"/>
    <w:rsid w:val="002B3E18"/>
    <w:rsid w:val="002B7FFB"/>
    <w:rsid w:val="002C2504"/>
    <w:rsid w:val="002C30AB"/>
    <w:rsid w:val="002C3DD1"/>
    <w:rsid w:val="002C51EF"/>
    <w:rsid w:val="002C5CFF"/>
    <w:rsid w:val="002C79C1"/>
    <w:rsid w:val="002C7D67"/>
    <w:rsid w:val="002D1658"/>
    <w:rsid w:val="002D3528"/>
    <w:rsid w:val="002D4435"/>
    <w:rsid w:val="002D4AE2"/>
    <w:rsid w:val="002D5239"/>
    <w:rsid w:val="002D5AA5"/>
    <w:rsid w:val="002D6CB3"/>
    <w:rsid w:val="002D7543"/>
    <w:rsid w:val="002E0D86"/>
    <w:rsid w:val="002E1216"/>
    <w:rsid w:val="002E4B04"/>
    <w:rsid w:val="002E586A"/>
    <w:rsid w:val="002E59E3"/>
    <w:rsid w:val="002E7625"/>
    <w:rsid w:val="002E79FF"/>
    <w:rsid w:val="002F0477"/>
    <w:rsid w:val="002F0AE7"/>
    <w:rsid w:val="002F0F2B"/>
    <w:rsid w:val="002F1476"/>
    <w:rsid w:val="002F34E2"/>
    <w:rsid w:val="002F76EB"/>
    <w:rsid w:val="002F7BE4"/>
    <w:rsid w:val="0030097D"/>
    <w:rsid w:val="003020D3"/>
    <w:rsid w:val="003027A4"/>
    <w:rsid w:val="0030372C"/>
    <w:rsid w:val="00304EFF"/>
    <w:rsid w:val="00307ADE"/>
    <w:rsid w:val="00310CEF"/>
    <w:rsid w:val="00311D33"/>
    <w:rsid w:val="00311E9A"/>
    <w:rsid w:val="0031261E"/>
    <w:rsid w:val="003134E6"/>
    <w:rsid w:val="00313BC6"/>
    <w:rsid w:val="00316BC1"/>
    <w:rsid w:val="00317A20"/>
    <w:rsid w:val="00321D2A"/>
    <w:rsid w:val="00323B7F"/>
    <w:rsid w:val="00323F99"/>
    <w:rsid w:val="00325C5A"/>
    <w:rsid w:val="00327FB8"/>
    <w:rsid w:val="003305B4"/>
    <w:rsid w:val="00330A9B"/>
    <w:rsid w:val="00330E70"/>
    <w:rsid w:val="00333478"/>
    <w:rsid w:val="00333AE4"/>
    <w:rsid w:val="0033595E"/>
    <w:rsid w:val="00340C80"/>
    <w:rsid w:val="00344386"/>
    <w:rsid w:val="00345B20"/>
    <w:rsid w:val="0035057D"/>
    <w:rsid w:val="00350653"/>
    <w:rsid w:val="00350C50"/>
    <w:rsid w:val="00353E6B"/>
    <w:rsid w:val="00360305"/>
    <w:rsid w:val="003604BD"/>
    <w:rsid w:val="0036149D"/>
    <w:rsid w:val="00362EA0"/>
    <w:rsid w:val="003633DF"/>
    <w:rsid w:val="00364FF0"/>
    <w:rsid w:val="0036647A"/>
    <w:rsid w:val="00370BE8"/>
    <w:rsid w:val="00371C87"/>
    <w:rsid w:val="003722BD"/>
    <w:rsid w:val="00374B47"/>
    <w:rsid w:val="00375D76"/>
    <w:rsid w:val="003763CC"/>
    <w:rsid w:val="00377760"/>
    <w:rsid w:val="003821E9"/>
    <w:rsid w:val="003841A0"/>
    <w:rsid w:val="00385D14"/>
    <w:rsid w:val="00386011"/>
    <w:rsid w:val="00386986"/>
    <w:rsid w:val="00386DA0"/>
    <w:rsid w:val="00386EFC"/>
    <w:rsid w:val="00391367"/>
    <w:rsid w:val="00391865"/>
    <w:rsid w:val="00394BEC"/>
    <w:rsid w:val="00395BA5"/>
    <w:rsid w:val="0039706E"/>
    <w:rsid w:val="003A0B3B"/>
    <w:rsid w:val="003A1AF7"/>
    <w:rsid w:val="003A1BFA"/>
    <w:rsid w:val="003A20BF"/>
    <w:rsid w:val="003A4193"/>
    <w:rsid w:val="003A4F70"/>
    <w:rsid w:val="003B1DC5"/>
    <w:rsid w:val="003B21B1"/>
    <w:rsid w:val="003B27D3"/>
    <w:rsid w:val="003B3640"/>
    <w:rsid w:val="003B5EBC"/>
    <w:rsid w:val="003C35FF"/>
    <w:rsid w:val="003C38A0"/>
    <w:rsid w:val="003C57B4"/>
    <w:rsid w:val="003C697E"/>
    <w:rsid w:val="003D1437"/>
    <w:rsid w:val="003D554C"/>
    <w:rsid w:val="003D6CE4"/>
    <w:rsid w:val="003D7B2C"/>
    <w:rsid w:val="003E18AE"/>
    <w:rsid w:val="003E5EF3"/>
    <w:rsid w:val="003E615F"/>
    <w:rsid w:val="003F0CD9"/>
    <w:rsid w:val="003F1B4F"/>
    <w:rsid w:val="003F1E44"/>
    <w:rsid w:val="003F5A76"/>
    <w:rsid w:val="003F7717"/>
    <w:rsid w:val="003F7C1A"/>
    <w:rsid w:val="003F7D4E"/>
    <w:rsid w:val="00401CA2"/>
    <w:rsid w:val="00402EA3"/>
    <w:rsid w:val="00403E54"/>
    <w:rsid w:val="0040475F"/>
    <w:rsid w:val="0040518C"/>
    <w:rsid w:val="004053CD"/>
    <w:rsid w:val="004067BD"/>
    <w:rsid w:val="00410854"/>
    <w:rsid w:val="004118D6"/>
    <w:rsid w:val="004130B5"/>
    <w:rsid w:val="00414243"/>
    <w:rsid w:val="00415703"/>
    <w:rsid w:val="004167DD"/>
    <w:rsid w:val="00416A39"/>
    <w:rsid w:val="00416E92"/>
    <w:rsid w:val="00417079"/>
    <w:rsid w:val="00420A4B"/>
    <w:rsid w:val="0042248A"/>
    <w:rsid w:val="004230BA"/>
    <w:rsid w:val="004251E6"/>
    <w:rsid w:val="00426241"/>
    <w:rsid w:val="00426B79"/>
    <w:rsid w:val="004273C3"/>
    <w:rsid w:val="00432939"/>
    <w:rsid w:val="004329BE"/>
    <w:rsid w:val="00433525"/>
    <w:rsid w:val="00434462"/>
    <w:rsid w:val="00434DF6"/>
    <w:rsid w:val="004356FD"/>
    <w:rsid w:val="0043680D"/>
    <w:rsid w:val="004374F7"/>
    <w:rsid w:val="0044095F"/>
    <w:rsid w:val="00440D44"/>
    <w:rsid w:val="00442156"/>
    <w:rsid w:val="004458CC"/>
    <w:rsid w:val="0044670A"/>
    <w:rsid w:val="00447AC0"/>
    <w:rsid w:val="00452454"/>
    <w:rsid w:val="00454233"/>
    <w:rsid w:val="00457BA3"/>
    <w:rsid w:val="00462B70"/>
    <w:rsid w:val="00462F51"/>
    <w:rsid w:val="00467DA1"/>
    <w:rsid w:val="00467E86"/>
    <w:rsid w:val="0047053E"/>
    <w:rsid w:val="00474466"/>
    <w:rsid w:val="0047458B"/>
    <w:rsid w:val="004746C0"/>
    <w:rsid w:val="00476349"/>
    <w:rsid w:val="004771FC"/>
    <w:rsid w:val="004800C6"/>
    <w:rsid w:val="0048156A"/>
    <w:rsid w:val="00481FF0"/>
    <w:rsid w:val="004866BC"/>
    <w:rsid w:val="004867CE"/>
    <w:rsid w:val="00487077"/>
    <w:rsid w:val="00487371"/>
    <w:rsid w:val="00490217"/>
    <w:rsid w:val="00490C0E"/>
    <w:rsid w:val="00491A4B"/>
    <w:rsid w:val="00492058"/>
    <w:rsid w:val="0049401A"/>
    <w:rsid w:val="00494528"/>
    <w:rsid w:val="00494881"/>
    <w:rsid w:val="00494A82"/>
    <w:rsid w:val="00496DC5"/>
    <w:rsid w:val="00497310"/>
    <w:rsid w:val="004A0C1F"/>
    <w:rsid w:val="004A379D"/>
    <w:rsid w:val="004B2FE3"/>
    <w:rsid w:val="004B4F7C"/>
    <w:rsid w:val="004B661A"/>
    <w:rsid w:val="004B67D4"/>
    <w:rsid w:val="004B7CF0"/>
    <w:rsid w:val="004C0A15"/>
    <w:rsid w:val="004C0C46"/>
    <w:rsid w:val="004C157B"/>
    <w:rsid w:val="004C1F46"/>
    <w:rsid w:val="004C5295"/>
    <w:rsid w:val="004C5AD4"/>
    <w:rsid w:val="004D1662"/>
    <w:rsid w:val="004D27EC"/>
    <w:rsid w:val="004D30A5"/>
    <w:rsid w:val="004D311D"/>
    <w:rsid w:val="004D3E3C"/>
    <w:rsid w:val="004D494C"/>
    <w:rsid w:val="004D4E99"/>
    <w:rsid w:val="004D6BD6"/>
    <w:rsid w:val="004E0564"/>
    <w:rsid w:val="004E0EA2"/>
    <w:rsid w:val="004E1F80"/>
    <w:rsid w:val="004E2C34"/>
    <w:rsid w:val="004F2346"/>
    <w:rsid w:val="004F2748"/>
    <w:rsid w:val="004F27E0"/>
    <w:rsid w:val="004F3232"/>
    <w:rsid w:val="004F4FF7"/>
    <w:rsid w:val="004F53D2"/>
    <w:rsid w:val="004F5D37"/>
    <w:rsid w:val="004F6199"/>
    <w:rsid w:val="00503050"/>
    <w:rsid w:val="00506AAA"/>
    <w:rsid w:val="005142B2"/>
    <w:rsid w:val="005153EC"/>
    <w:rsid w:val="00515D7B"/>
    <w:rsid w:val="00516366"/>
    <w:rsid w:val="00516F43"/>
    <w:rsid w:val="00516F62"/>
    <w:rsid w:val="00517B85"/>
    <w:rsid w:val="00521303"/>
    <w:rsid w:val="0052293F"/>
    <w:rsid w:val="00527538"/>
    <w:rsid w:val="00527D66"/>
    <w:rsid w:val="005313A8"/>
    <w:rsid w:val="00531617"/>
    <w:rsid w:val="005329A8"/>
    <w:rsid w:val="00534200"/>
    <w:rsid w:val="00535226"/>
    <w:rsid w:val="0053751C"/>
    <w:rsid w:val="00540E6C"/>
    <w:rsid w:val="005424B6"/>
    <w:rsid w:val="00544900"/>
    <w:rsid w:val="005459AD"/>
    <w:rsid w:val="00545B71"/>
    <w:rsid w:val="00553498"/>
    <w:rsid w:val="00557962"/>
    <w:rsid w:val="0056313F"/>
    <w:rsid w:val="005633F4"/>
    <w:rsid w:val="00563E45"/>
    <w:rsid w:val="005665F4"/>
    <w:rsid w:val="00567361"/>
    <w:rsid w:val="00567954"/>
    <w:rsid w:val="00571033"/>
    <w:rsid w:val="00571DF3"/>
    <w:rsid w:val="00572D9F"/>
    <w:rsid w:val="0057320D"/>
    <w:rsid w:val="00573668"/>
    <w:rsid w:val="005753C0"/>
    <w:rsid w:val="005809DB"/>
    <w:rsid w:val="005811AE"/>
    <w:rsid w:val="00582B6B"/>
    <w:rsid w:val="00586ACB"/>
    <w:rsid w:val="00587C0D"/>
    <w:rsid w:val="0059036E"/>
    <w:rsid w:val="005913C5"/>
    <w:rsid w:val="00592974"/>
    <w:rsid w:val="005944C8"/>
    <w:rsid w:val="005A393B"/>
    <w:rsid w:val="005A69DF"/>
    <w:rsid w:val="005A7009"/>
    <w:rsid w:val="005A7552"/>
    <w:rsid w:val="005A7AE9"/>
    <w:rsid w:val="005B4FF9"/>
    <w:rsid w:val="005B790E"/>
    <w:rsid w:val="005C1123"/>
    <w:rsid w:val="005C2411"/>
    <w:rsid w:val="005C439C"/>
    <w:rsid w:val="005C4D9E"/>
    <w:rsid w:val="005C4E10"/>
    <w:rsid w:val="005C6FD2"/>
    <w:rsid w:val="005D1184"/>
    <w:rsid w:val="005D1E22"/>
    <w:rsid w:val="005D3D03"/>
    <w:rsid w:val="005D62D0"/>
    <w:rsid w:val="005D6752"/>
    <w:rsid w:val="005D6FCD"/>
    <w:rsid w:val="005E1381"/>
    <w:rsid w:val="005E22DD"/>
    <w:rsid w:val="005E310D"/>
    <w:rsid w:val="005E357C"/>
    <w:rsid w:val="005E6A9E"/>
    <w:rsid w:val="005E7B70"/>
    <w:rsid w:val="005F0573"/>
    <w:rsid w:val="005F0BF3"/>
    <w:rsid w:val="005F1AA8"/>
    <w:rsid w:val="005F4258"/>
    <w:rsid w:val="005F4F77"/>
    <w:rsid w:val="005F592A"/>
    <w:rsid w:val="005F66E9"/>
    <w:rsid w:val="00600229"/>
    <w:rsid w:val="00601497"/>
    <w:rsid w:val="0060250B"/>
    <w:rsid w:val="0060384D"/>
    <w:rsid w:val="0060416F"/>
    <w:rsid w:val="006057AD"/>
    <w:rsid w:val="006058A2"/>
    <w:rsid w:val="00606680"/>
    <w:rsid w:val="0060722D"/>
    <w:rsid w:val="0060744F"/>
    <w:rsid w:val="00610A05"/>
    <w:rsid w:val="00615DEB"/>
    <w:rsid w:val="00615DF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40C7"/>
    <w:rsid w:val="006416FE"/>
    <w:rsid w:val="00645AF8"/>
    <w:rsid w:val="00646E92"/>
    <w:rsid w:val="0065042E"/>
    <w:rsid w:val="00651256"/>
    <w:rsid w:val="0065163E"/>
    <w:rsid w:val="00652DC8"/>
    <w:rsid w:val="0066771D"/>
    <w:rsid w:val="00667984"/>
    <w:rsid w:val="00672368"/>
    <w:rsid w:val="00672755"/>
    <w:rsid w:val="00673515"/>
    <w:rsid w:val="00676394"/>
    <w:rsid w:val="00677EB3"/>
    <w:rsid w:val="00681275"/>
    <w:rsid w:val="00681A0B"/>
    <w:rsid w:val="006856D9"/>
    <w:rsid w:val="0068594E"/>
    <w:rsid w:val="00692B87"/>
    <w:rsid w:val="00694ABD"/>
    <w:rsid w:val="006A20B7"/>
    <w:rsid w:val="006A3356"/>
    <w:rsid w:val="006A52C1"/>
    <w:rsid w:val="006B38C2"/>
    <w:rsid w:val="006B4816"/>
    <w:rsid w:val="006B4E49"/>
    <w:rsid w:val="006C2C19"/>
    <w:rsid w:val="006C2E4B"/>
    <w:rsid w:val="006C34DE"/>
    <w:rsid w:val="006C47AB"/>
    <w:rsid w:val="006C4842"/>
    <w:rsid w:val="006D201E"/>
    <w:rsid w:val="006D2EBB"/>
    <w:rsid w:val="006D2EE5"/>
    <w:rsid w:val="006D36FA"/>
    <w:rsid w:val="006D45DD"/>
    <w:rsid w:val="006D57F8"/>
    <w:rsid w:val="006D62A7"/>
    <w:rsid w:val="006D6A19"/>
    <w:rsid w:val="006E2578"/>
    <w:rsid w:val="006E37A5"/>
    <w:rsid w:val="006E3A12"/>
    <w:rsid w:val="006E56A6"/>
    <w:rsid w:val="006E6D2C"/>
    <w:rsid w:val="006E6D54"/>
    <w:rsid w:val="006F170C"/>
    <w:rsid w:val="006F19EF"/>
    <w:rsid w:val="006F2241"/>
    <w:rsid w:val="006F2331"/>
    <w:rsid w:val="006F30DE"/>
    <w:rsid w:val="006F5102"/>
    <w:rsid w:val="006F57C2"/>
    <w:rsid w:val="006F67F3"/>
    <w:rsid w:val="006F7D5E"/>
    <w:rsid w:val="006F7D73"/>
    <w:rsid w:val="0070187A"/>
    <w:rsid w:val="007047FB"/>
    <w:rsid w:val="007050F9"/>
    <w:rsid w:val="007068FA"/>
    <w:rsid w:val="007111AF"/>
    <w:rsid w:val="00711EE6"/>
    <w:rsid w:val="00712A51"/>
    <w:rsid w:val="007150B8"/>
    <w:rsid w:val="00717779"/>
    <w:rsid w:val="0072085F"/>
    <w:rsid w:val="007208D4"/>
    <w:rsid w:val="0072432E"/>
    <w:rsid w:val="007246CB"/>
    <w:rsid w:val="00732E8B"/>
    <w:rsid w:val="007331CE"/>
    <w:rsid w:val="007331F8"/>
    <w:rsid w:val="007344E8"/>
    <w:rsid w:val="00736124"/>
    <w:rsid w:val="00737B74"/>
    <w:rsid w:val="0074158B"/>
    <w:rsid w:val="007422E0"/>
    <w:rsid w:val="00742BA9"/>
    <w:rsid w:val="00754D91"/>
    <w:rsid w:val="00756D30"/>
    <w:rsid w:val="00760622"/>
    <w:rsid w:val="00760F5F"/>
    <w:rsid w:val="00760FFF"/>
    <w:rsid w:val="00764397"/>
    <w:rsid w:val="00764F71"/>
    <w:rsid w:val="007672E3"/>
    <w:rsid w:val="0076758C"/>
    <w:rsid w:val="00770B8B"/>
    <w:rsid w:val="00772396"/>
    <w:rsid w:val="00772B9A"/>
    <w:rsid w:val="00773394"/>
    <w:rsid w:val="0077617F"/>
    <w:rsid w:val="00776841"/>
    <w:rsid w:val="007772A3"/>
    <w:rsid w:val="0078233E"/>
    <w:rsid w:val="00784E6D"/>
    <w:rsid w:val="00784FC4"/>
    <w:rsid w:val="00791D95"/>
    <w:rsid w:val="00792BFE"/>
    <w:rsid w:val="00794433"/>
    <w:rsid w:val="00794CC5"/>
    <w:rsid w:val="007967DA"/>
    <w:rsid w:val="00797F93"/>
    <w:rsid w:val="007A024A"/>
    <w:rsid w:val="007A23E9"/>
    <w:rsid w:val="007A3858"/>
    <w:rsid w:val="007A3BB3"/>
    <w:rsid w:val="007A48D3"/>
    <w:rsid w:val="007B0569"/>
    <w:rsid w:val="007B15DA"/>
    <w:rsid w:val="007B3BF4"/>
    <w:rsid w:val="007B4E97"/>
    <w:rsid w:val="007C0AA7"/>
    <w:rsid w:val="007C203D"/>
    <w:rsid w:val="007C2A71"/>
    <w:rsid w:val="007C2E2C"/>
    <w:rsid w:val="007C367D"/>
    <w:rsid w:val="007C5649"/>
    <w:rsid w:val="007C577A"/>
    <w:rsid w:val="007C5A9F"/>
    <w:rsid w:val="007C714E"/>
    <w:rsid w:val="007D206C"/>
    <w:rsid w:val="007D268F"/>
    <w:rsid w:val="007D67FD"/>
    <w:rsid w:val="007D6CFB"/>
    <w:rsid w:val="007E3F65"/>
    <w:rsid w:val="007E451E"/>
    <w:rsid w:val="007E45DF"/>
    <w:rsid w:val="007E5A71"/>
    <w:rsid w:val="007E6BB0"/>
    <w:rsid w:val="007E7892"/>
    <w:rsid w:val="007F23AB"/>
    <w:rsid w:val="007F2F19"/>
    <w:rsid w:val="007F3B6A"/>
    <w:rsid w:val="007F43E7"/>
    <w:rsid w:val="0080352C"/>
    <w:rsid w:val="0080685A"/>
    <w:rsid w:val="00807902"/>
    <w:rsid w:val="008115C6"/>
    <w:rsid w:val="00815790"/>
    <w:rsid w:val="00815A37"/>
    <w:rsid w:val="00815BE6"/>
    <w:rsid w:val="0081704E"/>
    <w:rsid w:val="00821C03"/>
    <w:rsid w:val="00822922"/>
    <w:rsid w:val="00823339"/>
    <w:rsid w:val="00823FE3"/>
    <w:rsid w:val="00824243"/>
    <w:rsid w:val="00832B26"/>
    <w:rsid w:val="008330FD"/>
    <w:rsid w:val="00835955"/>
    <w:rsid w:val="00836443"/>
    <w:rsid w:val="008366D1"/>
    <w:rsid w:val="00836C6D"/>
    <w:rsid w:val="00837E01"/>
    <w:rsid w:val="00840D27"/>
    <w:rsid w:val="00842151"/>
    <w:rsid w:val="008421EF"/>
    <w:rsid w:val="0084396E"/>
    <w:rsid w:val="008476B2"/>
    <w:rsid w:val="00847A1D"/>
    <w:rsid w:val="00847AC5"/>
    <w:rsid w:val="00853124"/>
    <w:rsid w:val="00853A0F"/>
    <w:rsid w:val="008608CB"/>
    <w:rsid w:val="00861231"/>
    <w:rsid w:val="008634C3"/>
    <w:rsid w:val="00863818"/>
    <w:rsid w:val="00864321"/>
    <w:rsid w:val="00865C09"/>
    <w:rsid w:val="00866136"/>
    <w:rsid w:val="008704B7"/>
    <w:rsid w:val="00870B8B"/>
    <w:rsid w:val="0087303F"/>
    <w:rsid w:val="00873A3D"/>
    <w:rsid w:val="00873AB0"/>
    <w:rsid w:val="00875BC1"/>
    <w:rsid w:val="00875D77"/>
    <w:rsid w:val="008760F8"/>
    <w:rsid w:val="00876CD3"/>
    <w:rsid w:val="00880ADF"/>
    <w:rsid w:val="00881613"/>
    <w:rsid w:val="00883558"/>
    <w:rsid w:val="008838AF"/>
    <w:rsid w:val="00883FDE"/>
    <w:rsid w:val="00885C38"/>
    <w:rsid w:val="00885CB4"/>
    <w:rsid w:val="008863DF"/>
    <w:rsid w:val="008871E7"/>
    <w:rsid w:val="00891857"/>
    <w:rsid w:val="00892FC5"/>
    <w:rsid w:val="00893A57"/>
    <w:rsid w:val="00893D49"/>
    <w:rsid w:val="0089691D"/>
    <w:rsid w:val="00896DA0"/>
    <w:rsid w:val="008A1EE6"/>
    <w:rsid w:val="008A205D"/>
    <w:rsid w:val="008A33BA"/>
    <w:rsid w:val="008A3401"/>
    <w:rsid w:val="008A42B9"/>
    <w:rsid w:val="008A44F8"/>
    <w:rsid w:val="008A69F4"/>
    <w:rsid w:val="008B218C"/>
    <w:rsid w:val="008B3BA9"/>
    <w:rsid w:val="008C02E7"/>
    <w:rsid w:val="008C3E5A"/>
    <w:rsid w:val="008C4216"/>
    <w:rsid w:val="008C6C5A"/>
    <w:rsid w:val="008D0208"/>
    <w:rsid w:val="008D2395"/>
    <w:rsid w:val="008D255B"/>
    <w:rsid w:val="008D35CE"/>
    <w:rsid w:val="008D3F83"/>
    <w:rsid w:val="008D4C4D"/>
    <w:rsid w:val="008D4C8D"/>
    <w:rsid w:val="008D5A8B"/>
    <w:rsid w:val="008D7C7F"/>
    <w:rsid w:val="008E0D70"/>
    <w:rsid w:val="008E2305"/>
    <w:rsid w:val="008E29C6"/>
    <w:rsid w:val="008E7395"/>
    <w:rsid w:val="008F1242"/>
    <w:rsid w:val="008F52DA"/>
    <w:rsid w:val="008F6FEE"/>
    <w:rsid w:val="00900698"/>
    <w:rsid w:val="00900F1A"/>
    <w:rsid w:val="00901C85"/>
    <w:rsid w:val="00901D29"/>
    <w:rsid w:val="00901FF0"/>
    <w:rsid w:val="009034A3"/>
    <w:rsid w:val="00904E56"/>
    <w:rsid w:val="009062A7"/>
    <w:rsid w:val="009079A6"/>
    <w:rsid w:val="0091534C"/>
    <w:rsid w:val="00915B6B"/>
    <w:rsid w:val="0091600C"/>
    <w:rsid w:val="00916DCC"/>
    <w:rsid w:val="009175DC"/>
    <w:rsid w:val="00921C89"/>
    <w:rsid w:val="00921E3F"/>
    <w:rsid w:val="00925203"/>
    <w:rsid w:val="009314CC"/>
    <w:rsid w:val="009324CE"/>
    <w:rsid w:val="00933059"/>
    <w:rsid w:val="00942747"/>
    <w:rsid w:val="009437F7"/>
    <w:rsid w:val="00944E88"/>
    <w:rsid w:val="0094720C"/>
    <w:rsid w:val="00950864"/>
    <w:rsid w:val="00952198"/>
    <w:rsid w:val="0095375E"/>
    <w:rsid w:val="00953887"/>
    <w:rsid w:val="0095630D"/>
    <w:rsid w:val="00956F06"/>
    <w:rsid w:val="00962644"/>
    <w:rsid w:val="00963264"/>
    <w:rsid w:val="009649B9"/>
    <w:rsid w:val="00965985"/>
    <w:rsid w:val="00967800"/>
    <w:rsid w:val="0097046B"/>
    <w:rsid w:val="00970BA7"/>
    <w:rsid w:val="00970ECE"/>
    <w:rsid w:val="00970F04"/>
    <w:rsid w:val="00973C0F"/>
    <w:rsid w:val="00974703"/>
    <w:rsid w:val="00974878"/>
    <w:rsid w:val="009748BD"/>
    <w:rsid w:val="009754E4"/>
    <w:rsid w:val="00975DB5"/>
    <w:rsid w:val="0097614E"/>
    <w:rsid w:val="009763FE"/>
    <w:rsid w:val="0097661F"/>
    <w:rsid w:val="0097751F"/>
    <w:rsid w:val="00977636"/>
    <w:rsid w:val="0097777E"/>
    <w:rsid w:val="0098186B"/>
    <w:rsid w:val="0098320D"/>
    <w:rsid w:val="00987C62"/>
    <w:rsid w:val="00987E4C"/>
    <w:rsid w:val="00991EBA"/>
    <w:rsid w:val="00992DE9"/>
    <w:rsid w:val="009953F6"/>
    <w:rsid w:val="00997BB6"/>
    <w:rsid w:val="00997F21"/>
    <w:rsid w:val="009A27AB"/>
    <w:rsid w:val="009A4543"/>
    <w:rsid w:val="009A577B"/>
    <w:rsid w:val="009A5828"/>
    <w:rsid w:val="009A6189"/>
    <w:rsid w:val="009A63DE"/>
    <w:rsid w:val="009B2057"/>
    <w:rsid w:val="009B29FC"/>
    <w:rsid w:val="009B2E26"/>
    <w:rsid w:val="009B40BE"/>
    <w:rsid w:val="009B58A8"/>
    <w:rsid w:val="009B739A"/>
    <w:rsid w:val="009C0186"/>
    <w:rsid w:val="009C0380"/>
    <w:rsid w:val="009C0824"/>
    <w:rsid w:val="009C2B27"/>
    <w:rsid w:val="009C34A8"/>
    <w:rsid w:val="009C3BF0"/>
    <w:rsid w:val="009C3E4A"/>
    <w:rsid w:val="009C4DE7"/>
    <w:rsid w:val="009C4E59"/>
    <w:rsid w:val="009C549A"/>
    <w:rsid w:val="009C5598"/>
    <w:rsid w:val="009C56B9"/>
    <w:rsid w:val="009C6685"/>
    <w:rsid w:val="009C7571"/>
    <w:rsid w:val="009C7DE0"/>
    <w:rsid w:val="009E3D47"/>
    <w:rsid w:val="009E5399"/>
    <w:rsid w:val="009E6E75"/>
    <w:rsid w:val="009F2719"/>
    <w:rsid w:val="009F51D6"/>
    <w:rsid w:val="009F6DD8"/>
    <w:rsid w:val="009F7B58"/>
    <w:rsid w:val="00A01961"/>
    <w:rsid w:val="00A02982"/>
    <w:rsid w:val="00A031F3"/>
    <w:rsid w:val="00A032D1"/>
    <w:rsid w:val="00A04418"/>
    <w:rsid w:val="00A05781"/>
    <w:rsid w:val="00A05977"/>
    <w:rsid w:val="00A05FD3"/>
    <w:rsid w:val="00A1181A"/>
    <w:rsid w:val="00A133B4"/>
    <w:rsid w:val="00A13EF6"/>
    <w:rsid w:val="00A172D0"/>
    <w:rsid w:val="00A174D1"/>
    <w:rsid w:val="00A1763D"/>
    <w:rsid w:val="00A17F6C"/>
    <w:rsid w:val="00A204FF"/>
    <w:rsid w:val="00A22E40"/>
    <w:rsid w:val="00A24061"/>
    <w:rsid w:val="00A24304"/>
    <w:rsid w:val="00A24A0D"/>
    <w:rsid w:val="00A26656"/>
    <w:rsid w:val="00A31C19"/>
    <w:rsid w:val="00A32F79"/>
    <w:rsid w:val="00A36619"/>
    <w:rsid w:val="00A373C7"/>
    <w:rsid w:val="00A379F4"/>
    <w:rsid w:val="00A41F89"/>
    <w:rsid w:val="00A43D39"/>
    <w:rsid w:val="00A44B66"/>
    <w:rsid w:val="00A44FFE"/>
    <w:rsid w:val="00A4685D"/>
    <w:rsid w:val="00A5002E"/>
    <w:rsid w:val="00A506C1"/>
    <w:rsid w:val="00A51249"/>
    <w:rsid w:val="00A517D6"/>
    <w:rsid w:val="00A52BE6"/>
    <w:rsid w:val="00A55A4C"/>
    <w:rsid w:val="00A55ACE"/>
    <w:rsid w:val="00A55AF5"/>
    <w:rsid w:val="00A5672C"/>
    <w:rsid w:val="00A56D6F"/>
    <w:rsid w:val="00A579BB"/>
    <w:rsid w:val="00A6216B"/>
    <w:rsid w:val="00A62D4D"/>
    <w:rsid w:val="00A63FF6"/>
    <w:rsid w:val="00A66A6B"/>
    <w:rsid w:val="00A67970"/>
    <w:rsid w:val="00A71780"/>
    <w:rsid w:val="00A73FBF"/>
    <w:rsid w:val="00A748B6"/>
    <w:rsid w:val="00A76020"/>
    <w:rsid w:val="00A76944"/>
    <w:rsid w:val="00A77EC2"/>
    <w:rsid w:val="00A77F39"/>
    <w:rsid w:val="00A826C8"/>
    <w:rsid w:val="00A83367"/>
    <w:rsid w:val="00A83719"/>
    <w:rsid w:val="00A83C50"/>
    <w:rsid w:val="00A8486B"/>
    <w:rsid w:val="00A86458"/>
    <w:rsid w:val="00A869F4"/>
    <w:rsid w:val="00A86C73"/>
    <w:rsid w:val="00A87D69"/>
    <w:rsid w:val="00A925EB"/>
    <w:rsid w:val="00A930D0"/>
    <w:rsid w:val="00A9381D"/>
    <w:rsid w:val="00A93FF4"/>
    <w:rsid w:val="00A9465F"/>
    <w:rsid w:val="00A94DFC"/>
    <w:rsid w:val="00A95C90"/>
    <w:rsid w:val="00A9618B"/>
    <w:rsid w:val="00A96A54"/>
    <w:rsid w:val="00AA0865"/>
    <w:rsid w:val="00AA1B3C"/>
    <w:rsid w:val="00AA2016"/>
    <w:rsid w:val="00AA64C0"/>
    <w:rsid w:val="00AA6841"/>
    <w:rsid w:val="00AB08DF"/>
    <w:rsid w:val="00AB2B7F"/>
    <w:rsid w:val="00AB3E6B"/>
    <w:rsid w:val="00AB559E"/>
    <w:rsid w:val="00AB6EF1"/>
    <w:rsid w:val="00AC1CF4"/>
    <w:rsid w:val="00AC28BD"/>
    <w:rsid w:val="00AC4389"/>
    <w:rsid w:val="00AC769F"/>
    <w:rsid w:val="00AC792E"/>
    <w:rsid w:val="00AD12BB"/>
    <w:rsid w:val="00AD4621"/>
    <w:rsid w:val="00AD5326"/>
    <w:rsid w:val="00AD5402"/>
    <w:rsid w:val="00AD66DF"/>
    <w:rsid w:val="00AD7EAE"/>
    <w:rsid w:val="00AE15E6"/>
    <w:rsid w:val="00AE2E99"/>
    <w:rsid w:val="00AE50AB"/>
    <w:rsid w:val="00AE539B"/>
    <w:rsid w:val="00AE55DD"/>
    <w:rsid w:val="00AE5766"/>
    <w:rsid w:val="00AF024B"/>
    <w:rsid w:val="00AF2D0C"/>
    <w:rsid w:val="00AF3648"/>
    <w:rsid w:val="00AF67B0"/>
    <w:rsid w:val="00B00537"/>
    <w:rsid w:val="00B00569"/>
    <w:rsid w:val="00B02825"/>
    <w:rsid w:val="00B06065"/>
    <w:rsid w:val="00B06D0F"/>
    <w:rsid w:val="00B113D3"/>
    <w:rsid w:val="00B14B7F"/>
    <w:rsid w:val="00B1680A"/>
    <w:rsid w:val="00B16877"/>
    <w:rsid w:val="00B16DFA"/>
    <w:rsid w:val="00B20A2B"/>
    <w:rsid w:val="00B2188B"/>
    <w:rsid w:val="00B21C2A"/>
    <w:rsid w:val="00B238D9"/>
    <w:rsid w:val="00B24D2A"/>
    <w:rsid w:val="00B259A9"/>
    <w:rsid w:val="00B25DAB"/>
    <w:rsid w:val="00B261ED"/>
    <w:rsid w:val="00B26D58"/>
    <w:rsid w:val="00B26FD3"/>
    <w:rsid w:val="00B27532"/>
    <w:rsid w:val="00B343CA"/>
    <w:rsid w:val="00B343D5"/>
    <w:rsid w:val="00B34672"/>
    <w:rsid w:val="00B37B42"/>
    <w:rsid w:val="00B4177D"/>
    <w:rsid w:val="00B41BA9"/>
    <w:rsid w:val="00B41DC7"/>
    <w:rsid w:val="00B445BD"/>
    <w:rsid w:val="00B447F5"/>
    <w:rsid w:val="00B4571C"/>
    <w:rsid w:val="00B45F78"/>
    <w:rsid w:val="00B502D6"/>
    <w:rsid w:val="00B52511"/>
    <w:rsid w:val="00B52F12"/>
    <w:rsid w:val="00B533EE"/>
    <w:rsid w:val="00B54B17"/>
    <w:rsid w:val="00B55E25"/>
    <w:rsid w:val="00B56200"/>
    <w:rsid w:val="00B619C1"/>
    <w:rsid w:val="00B629C5"/>
    <w:rsid w:val="00B63D68"/>
    <w:rsid w:val="00B64CC9"/>
    <w:rsid w:val="00B65791"/>
    <w:rsid w:val="00B678ED"/>
    <w:rsid w:val="00B71145"/>
    <w:rsid w:val="00B75F61"/>
    <w:rsid w:val="00B7647B"/>
    <w:rsid w:val="00B804A9"/>
    <w:rsid w:val="00B80829"/>
    <w:rsid w:val="00B81AB5"/>
    <w:rsid w:val="00B83A83"/>
    <w:rsid w:val="00B83BC2"/>
    <w:rsid w:val="00B84397"/>
    <w:rsid w:val="00B86331"/>
    <w:rsid w:val="00B86D36"/>
    <w:rsid w:val="00B86DFE"/>
    <w:rsid w:val="00B86E9A"/>
    <w:rsid w:val="00B86FC8"/>
    <w:rsid w:val="00B92506"/>
    <w:rsid w:val="00B9323D"/>
    <w:rsid w:val="00B94AE7"/>
    <w:rsid w:val="00B95EC0"/>
    <w:rsid w:val="00B9706F"/>
    <w:rsid w:val="00BA4294"/>
    <w:rsid w:val="00BA4CF2"/>
    <w:rsid w:val="00BA4F79"/>
    <w:rsid w:val="00BA5B89"/>
    <w:rsid w:val="00BA6DE2"/>
    <w:rsid w:val="00BA6EAC"/>
    <w:rsid w:val="00BA79B4"/>
    <w:rsid w:val="00BB1286"/>
    <w:rsid w:val="00BB402F"/>
    <w:rsid w:val="00BB5DD2"/>
    <w:rsid w:val="00BB6DF2"/>
    <w:rsid w:val="00BB749C"/>
    <w:rsid w:val="00BC1306"/>
    <w:rsid w:val="00BC1E06"/>
    <w:rsid w:val="00BC29E6"/>
    <w:rsid w:val="00BC2F10"/>
    <w:rsid w:val="00BC305E"/>
    <w:rsid w:val="00BC34CD"/>
    <w:rsid w:val="00BC60E8"/>
    <w:rsid w:val="00BD1894"/>
    <w:rsid w:val="00BD3400"/>
    <w:rsid w:val="00BD3460"/>
    <w:rsid w:val="00BD3662"/>
    <w:rsid w:val="00BD5D8F"/>
    <w:rsid w:val="00BE091F"/>
    <w:rsid w:val="00BE164F"/>
    <w:rsid w:val="00BE3289"/>
    <w:rsid w:val="00BE624C"/>
    <w:rsid w:val="00BF0441"/>
    <w:rsid w:val="00BF0696"/>
    <w:rsid w:val="00BF0760"/>
    <w:rsid w:val="00BF1741"/>
    <w:rsid w:val="00BF4AF4"/>
    <w:rsid w:val="00BF53A4"/>
    <w:rsid w:val="00BF7569"/>
    <w:rsid w:val="00C00551"/>
    <w:rsid w:val="00C01ACB"/>
    <w:rsid w:val="00C0360A"/>
    <w:rsid w:val="00C048BF"/>
    <w:rsid w:val="00C07646"/>
    <w:rsid w:val="00C1217A"/>
    <w:rsid w:val="00C124A9"/>
    <w:rsid w:val="00C130D0"/>
    <w:rsid w:val="00C139BC"/>
    <w:rsid w:val="00C14EB4"/>
    <w:rsid w:val="00C159BC"/>
    <w:rsid w:val="00C200F6"/>
    <w:rsid w:val="00C20349"/>
    <w:rsid w:val="00C20554"/>
    <w:rsid w:val="00C24E59"/>
    <w:rsid w:val="00C25F5E"/>
    <w:rsid w:val="00C31768"/>
    <w:rsid w:val="00C32061"/>
    <w:rsid w:val="00C333A7"/>
    <w:rsid w:val="00C3342C"/>
    <w:rsid w:val="00C33DC6"/>
    <w:rsid w:val="00C37A4C"/>
    <w:rsid w:val="00C40822"/>
    <w:rsid w:val="00C41B66"/>
    <w:rsid w:val="00C443DA"/>
    <w:rsid w:val="00C4488F"/>
    <w:rsid w:val="00C44B6F"/>
    <w:rsid w:val="00C44D05"/>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43C"/>
    <w:rsid w:val="00C61B11"/>
    <w:rsid w:val="00C64734"/>
    <w:rsid w:val="00C71169"/>
    <w:rsid w:val="00C71883"/>
    <w:rsid w:val="00C73392"/>
    <w:rsid w:val="00C73C5C"/>
    <w:rsid w:val="00C74EE6"/>
    <w:rsid w:val="00C75014"/>
    <w:rsid w:val="00C758A6"/>
    <w:rsid w:val="00C77263"/>
    <w:rsid w:val="00C8118E"/>
    <w:rsid w:val="00C83A0E"/>
    <w:rsid w:val="00C84ABD"/>
    <w:rsid w:val="00C86CA8"/>
    <w:rsid w:val="00C903F2"/>
    <w:rsid w:val="00C94459"/>
    <w:rsid w:val="00C961C4"/>
    <w:rsid w:val="00CA0377"/>
    <w:rsid w:val="00CA48F5"/>
    <w:rsid w:val="00CA50BD"/>
    <w:rsid w:val="00CB0CF0"/>
    <w:rsid w:val="00CB2230"/>
    <w:rsid w:val="00CB279D"/>
    <w:rsid w:val="00CB52A1"/>
    <w:rsid w:val="00CB5D8D"/>
    <w:rsid w:val="00CB6B88"/>
    <w:rsid w:val="00CB77A5"/>
    <w:rsid w:val="00CC0197"/>
    <w:rsid w:val="00CC3DD8"/>
    <w:rsid w:val="00CC51E3"/>
    <w:rsid w:val="00CC6384"/>
    <w:rsid w:val="00CC7966"/>
    <w:rsid w:val="00CC7D0E"/>
    <w:rsid w:val="00CD01A4"/>
    <w:rsid w:val="00CD10F6"/>
    <w:rsid w:val="00CD2A26"/>
    <w:rsid w:val="00CD3A2D"/>
    <w:rsid w:val="00CD4E60"/>
    <w:rsid w:val="00CD5ECF"/>
    <w:rsid w:val="00CD5FAF"/>
    <w:rsid w:val="00CE08DA"/>
    <w:rsid w:val="00CE1E1C"/>
    <w:rsid w:val="00CE2FF8"/>
    <w:rsid w:val="00CE337F"/>
    <w:rsid w:val="00CE5963"/>
    <w:rsid w:val="00CE5B7C"/>
    <w:rsid w:val="00CE60EB"/>
    <w:rsid w:val="00CE7E6C"/>
    <w:rsid w:val="00CF03CF"/>
    <w:rsid w:val="00CF128D"/>
    <w:rsid w:val="00CF1751"/>
    <w:rsid w:val="00CF17EF"/>
    <w:rsid w:val="00CF630A"/>
    <w:rsid w:val="00CF65B3"/>
    <w:rsid w:val="00CF7127"/>
    <w:rsid w:val="00D062AE"/>
    <w:rsid w:val="00D067A5"/>
    <w:rsid w:val="00D10A4C"/>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15AB"/>
    <w:rsid w:val="00D41DB6"/>
    <w:rsid w:val="00D428AD"/>
    <w:rsid w:val="00D46A91"/>
    <w:rsid w:val="00D521E9"/>
    <w:rsid w:val="00D53C66"/>
    <w:rsid w:val="00D558D0"/>
    <w:rsid w:val="00D60DAD"/>
    <w:rsid w:val="00D61C8E"/>
    <w:rsid w:val="00D63A75"/>
    <w:rsid w:val="00D64AF5"/>
    <w:rsid w:val="00D64D13"/>
    <w:rsid w:val="00D67F7E"/>
    <w:rsid w:val="00D70BF6"/>
    <w:rsid w:val="00D7197F"/>
    <w:rsid w:val="00D729D2"/>
    <w:rsid w:val="00D76078"/>
    <w:rsid w:val="00D81A19"/>
    <w:rsid w:val="00D82577"/>
    <w:rsid w:val="00D83390"/>
    <w:rsid w:val="00D835E5"/>
    <w:rsid w:val="00D83DF5"/>
    <w:rsid w:val="00D843EB"/>
    <w:rsid w:val="00D865A5"/>
    <w:rsid w:val="00D86848"/>
    <w:rsid w:val="00D86E96"/>
    <w:rsid w:val="00D8776D"/>
    <w:rsid w:val="00D9102D"/>
    <w:rsid w:val="00D91AB6"/>
    <w:rsid w:val="00D9204B"/>
    <w:rsid w:val="00D93F2E"/>
    <w:rsid w:val="00D94A7E"/>
    <w:rsid w:val="00D94FE6"/>
    <w:rsid w:val="00D9656E"/>
    <w:rsid w:val="00DA17C9"/>
    <w:rsid w:val="00DA2433"/>
    <w:rsid w:val="00DA4C91"/>
    <w:rsid w:val="00DA7032"/>
    <w:rsid w:val="00DA7447"/>
    <w:rsid w:val="00DB004C"/>
    <w:rsid w:val="00DB01BD"/>
    <w:rsid w:val="00DB04FC"/>
    <w:rsid w:val="00DB0D1F"/>
    <w:rsid w:val="00DB11FA"/>
    <w:rsid w:val="00DB31D8"/>
    <w:rsid w:val="00DB5503"/>
    <w:rsid w:val="00DB751B"/>
    <w:rsid w:val="00DC036F"/>
    <w:rsid w:val="00DC1EEA"/>
    <w:rsid w:val="00DC2040"/>
    <w:rsid w:val="00DC2656"/>
    <w:rsid w:val="00DC4E9A"/>
    <w:rsid w:val="00DC63A7"/>
    <w:rsid w:val="00DC6CC0"/>
    <w:rsid w:val="00DD035A"/>
    <w:rsid w:val="00DD17D2"/>
    <w:rsid w:val="00DD4A74"/>
    <w:rsid w:val="00DD7974"/>
    <w:rsid w:val="00DE01DD"/>
    <w:rsid w:val="00DE0F02"/>
    <w:rsid w:val="00DE25C4"/>
    <w:rsid w:val="00DE3F77"/>
    <w:rsid w:val="00DE40C0"/>
    <w:rsid w:val="00DE45B6"/>
    <w:rsid w:val="00DF385A"/>
    <w:rsid w:val="00DF4C26"/>
    <w:rsid w:val="00DF55F8"/>
    <w:rsid w:val="00DF58EE"/>
    <w:rsid w:val="00DF6FBB"/>
    <w:rsid w:val="00E029D1"/>
    <w:rsid w:val="00E02AD5"/>
    <w:rsid w:val="00E03417"/>
    <w:rsid w:val="00E06F18"/>
    <w:rsid w:val="00E10143"/>
    <w:rsid w:val="00E12140"/>
    <w:rsid w:val="00E1362A"/>
    <w:rsid w:val="00E139A0"/>
    <w:rsid w:val="00E15630"/>
    <w:rsid w:val="00E16856"/>
    <w:rsid w:val="00E16F85"/>
    <w:rsid w:val="00E17134"/>
    <w:rsid w:val="00E21E5C"/>
    <w:rsid w:val="00E227D7"/>
    <w:rsid w:val="00E22C1C"/>
    <w:rsid w:val="00E22D32"/>
    <w:rsid w:val="00E22DE6"/>
    <w:rsid w:val="00E234C7"/>
    <w:rsid w:val="00E24194"/>
    <w:rsid w:val="00E24ADE"/>
    <w:rsid w:val="00E25B86"/>
    <w:rsid w:val="00E26FC2"/>
    <w:rsid w:val="00E274D5"/>
    <w:rsid w:val="00E327FC"/>
    <w:rsid w:val="00E348FB"/>
    <w:rsid w:val="00E37773"/>
    <w:rsid w:val="00E37BB1"/>
    <w:rsid w:val="00E423E2"/>
    <w:rsid w:val="00E432F1"/>
    <w:rsid w:val="00E435B9"/>
    <w:rsid w:val="00E4373B"/>
    <w:rsid w:val="00E43E22"/>
    <w:rsid w:val="00E47545"/>
    <w:rsid w:val="00E506A4"/>
    <w:rsid w:val="00E5364E"/>
    <w:rsid w:val="00E53F18"/>
    <w:rsid w:val="00E5479A"/>
    <w:rsid w:val="00E57A3F"/>
    <w:rsid w:val="00E57A93"/>
    <w:rsid w:val="00E57ADB"/>
    <w:rsid w:val="00E613E4"/>
    <w:rsid w:val="00E63A84"/>
    <w:rsid w:val="00E64555"/>
    <w:rsid w:val="00E65EF9"/>
    <w:rsid w:val="00E65F15"/>
    <w:rsid w:val="00E674E0"/>
    <w:rsid w:val="00E7001E"/>
    <w:rsid w:val="00E7082F"/>
    <w:rsid w:val="00E72550"/>
    <w:rsid w:val="00E727D6"/>
    <w:rsid w:val="00E7554F"/>
    <w:rsid w:val="00E755A8"/>
    <w:rsid w:val="00E76F88"/>
    <w:rsid w:val="00E77337"/>
    <w:rsid w:val="00E77F84"/>
    <w:rsid w:val="00E80B09"/>
    <w:rsid w:val="00E80E0D"/>
    <w:rsid w:val="00E819D5"/>
    <w:rsid w:val="00E82790"/>
    <w:rsid w:val="00E836FC"/>
    <w:rsid w:val="00E841E4"/>
    <w:rsid w:val="00E85679"/>
    <w:rsid w:val="00E859B5"/>
    <w:rsid w:val="00E86E66"/>
    <w:rsid w:val="00E87158"/>
    <w:rsid w:val="00E939B6"/>
    <w:rsid w:val="00E96838"/>
    <w:rsid w:val="00E96CDC"/>
    <w:rsid w:val="00E9770D"/>
    <w:rsid w:val="00E97A71"/>
    <w:rsid w:val="00EA061B"/>
    <w:rsid w:val="00EA1963"/>
    <w:rsid w:val="00EA196B"/>
    <w:rsid w:val="00EA2146"/>
    <w:rsid w:val="00EA2E29"/>
    <w:rsid w:val="00EA4D93"/>
    <w:rsid w:val="00EA596A"/>
    <w:rsid w:val="00EB1018"/>
    <w:rsid w:val="00EB1240"/>
    <w:rsid w:val="00EB3E4B"/>
    <w:rsid w:val="00EC1464"/>
    <w:rsid w:val="00EC72A1"/>
    <w:rsid w:val="00EC7312"/>
    <w:rsid w:val="00ED1035"/>
    <w:rsid w:val="00ED145E"/>
    <w:rsid w:val="00ED15A4"/>
    <w:rsid w:val="00ED2144"/>
    <w:rsid w:val="00ED2D95"/>
    <w:rsid w:val="00ED40C3"/>
    <w:rsid w:val="00ED5818"/>
    <w:rsid w:val="00ED5AA4"/>
    <w:rsid w:val="00ED6AA4"/>
    <w:rsid w:val="00EE080F"/>
    <w:rsid w:val="00EE4DD9"/>
    <w:rsid w:val="00EE523E"/>
    <w:rsid w:val="00EE57FA"/>
    <w:rsid w:val="00EE6593"/>
    <w:rsid w:val="00EE7684"/>
    <w:rsid w:val="00EF1336"/>
    <w:rsid w:val="00EF1C5B"/>
    <w:rsid w:val="00EF2DB8"/>
    <w:rsid w:val="00EF578B"/>
    <w:rsid w:val="00EF5F15"/>
    <w:rsid w:val="00EF6F2C"/>
    <w:rsid w:val="00F01D0D"/>
    <w:rsid w:val="00F01E28"/>
    <w:rsid w:val="00F032E8"/>
    <w:rsid w:val="00F042D3"/>
    <w:rsid w:val="00F0743F"/>
    <w:rsid w:val="00F11CC2"/>
    <w:rsid w:val="00F1208C"/>
    <w:rsid w:val="00F151C2"/>
    <w:rsid w:val="00F15BD9"/>
    <w:rsid w:val="00F1711C"/>
    <w:rsid w:val="00F17774"/>
    <w:rsid w:val="00F202D1"/>
    <w:rsid w:val="00F22E23"/>
    <w:rsid w:val="00F235DF"/>
    <w:rsid w:val="00F249E0"/>
    <w:rsid w:val="00F25328"/>
    <w:rsid w:val="00F26BCA"/>
    <w:rsid w:val="00F27726"/>
    <w:rsid w:val="00F27CC1"/>
    <w:rsid w:val="00F30849"/>
    <w:rsid w:val="00F30EB8"/>
    <w:rsid w:val="00F31405"/>
    <w:rsid w:val="00F31ED7"/>
    <w:rsid w:val="00F325AD"/>
    <w:rsid w:val="00F3420F"/>
    <w:rsid w:val="00F3586E"/>
    <w:rsid w:val="00F36123"/>
    <w:rsid w:val="00F3724C"/>
    <w:rsid w:val="00F427A2"/>
    <w:rsid w:val="00F428BF"/>
    <w:rsid w:val="00F43473"/>
    <w:rsid w:val="00F44258"/>
    <w:rsid w:val="00F54D26"/>
    <w:rsid w:val="00F55F93"/>
    <w:rsid w:val="00F633A6"/>
    <w:rsid w:val="00F66424"/>
    <w:rsid w:val="00F66BFC"/>
    <w:rsid w:val="00F70EDE"/>
    <w:rsid w:val="00F70F7B"/>
    <w:rsid w:val="00F76AF1"/>
    <w:rsid w:val="00F76D47"/>
    <w:rsid w:val="00F76F9C"/>
    <w:rsid w:val="00F7770F"/>
    <w:rsid w:val="00F809C1"/>
    <w:rsid w:val="00F83A22"/>
    <w:rsid w:val="00F84367"/>
    <w:rsid w:val="00F8494F"/>
    <w:rsid w:val="00F85DBD"/>
    <w:rsid w:val="00F85E6B"/>
    <w:rsid w:val="00F86888"/>
    <w:rsid w:val="00F87648"/>
    <w:rsid w:val="00F900FE"/>
    <w:rsid w:val="00F91505"/>
    <w:rsid w:val="00F92AE6"/>
    <w:rsid w:val="00F92BDD"/>
    <w:rsid w:val="00F9446D"/>
    <w:rsid w:val="00F95483"/>
    <w:rsid w:val="00F969BB"/>
    <w:rsid w:val="00F97D00"/>
    <w:rsid w:val="00FA09DC"/>
    <w:rsid w:val="00FA72AB"/>
    <w:rsid w:val="00FA77ED"/>
    <w:rsid w:val="00FA7C91"/>
    <w:rsid w:val="00FB0CAB"/>
    <w:rsid w:val="00FB4E64"/>
    <w:rsid w:val="00FB583C"/>
    <w:rsid w:val="00FB7CCB"/>
    <w:rsid w:val="00FC0FC4"/>
    <w:rsid w:val="00FC15FB"/>
    <w:rsid w:val="00FC36EF"/>
    <w:rsid w:val="00FC4CE6"/>
    <w:rsid w:val="00FC6C3F"/>
    <w:rsid w:val="00FC7D84"/>
    <w:rsid w:val="00FC7DF7"/>
    <w:rsid w:val="00FD0009"/>
    <w:rsid w:val="00FD0D74"/>
    <w:rsid w:val="00FD17C3"/>
    <w:rsid w:val="00FD2EB4"/>
    <w:rsid w:val="00FD571B"/>
    <w:rsid w:val="00FD73EB"/>
    <w:rsid w:val="00FE20D5"/>
    <w:rsid w:val="00FE377D"/>
    <w:rsid w:val="00FE44C9"/>
    <w:rsid w:val="00FE55C1"/>
    <w:rsid w:val="00FE6638"/>
    <w:rsid w:val="00FE7827"/>
    <w:rsid w:val="00FE7D7C"/>
    <w:rsid w:val="00FF0A7A"/>
    <w:rsid w:val="00FF14CE"/>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247F3-874F-473B-9471-9D301D0B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1</Pages>
  <Words>7984</Words>
  <Characters>43916</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Usuario</cp:lastModifiedBy>
  <cp:revision>85</cp:revision>
  <cp:lastPrinted>2022-09-28T18:33:00Z</cp:lastPrinted>
  <dcterms:created xsi:type="dcterms:W3CDTF">2018-11-13T18:51:00Z</dcterms:created>
  <dcterms:modified xsi:type="dcterms:W3CDTF">2022-09-28T18:35:00Z</dcterms:modified>
</cp:coreProperties>
</file>